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8190"/>
      </w:tblGrid>
      <w:tr w:rsidR="0047291C" w14:paraId="565A5CB7" w14:textId="77777777" w:rsidTr="005A4AA4">
        <w:tc>
          <w:tcPr>
            <w:tcW w:w="1890" w:type="dxa"/>
          </w:tcPr>
          <w:p w14:paraId="586B33C8" w14:textId="6E0E6BC4" w:rsidR="0047291C" w:rsidRDefault="00283722" w:rsidP="005A4AA4">
            <w:bookmarkStart w:id="0" w:name="_GoBack"/>
            <w:bookmarkEnd w:id="0"/>
            <w:r>
              <w:t xml:space="preserve"> </w:t>
            </w:r>
            <w:r w:rsidR="0047291C">
              <w:rPr>
                <w:noProof/>
                <w:lang w:bidi="km-KH"/>
              </w:rPr>
              <w:drawing>
                <wp:inline distT="0" distB="0" distL="0" distR="0" wp14:anchorId="3ED879A4" wp14:editId="11BF6950">
                  <wp:extent cx="762000" cy="6381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qualHsOpp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14:paraId="23AE5EE4" w14:textId="77777777" w:rsidR="0047291C" w:rsidRDefault="0023532D" w:rsidP="005A4AA4">
            <w:pPr>
              <w:pStyle w:val="Heading1"/>
              <w:spacing w:before="120"/>
              <w:jc w:val="center"/>
            </w:pPr>
            <w:r w:rsidRPr="0023532D">
              <w:t>Common Housing Application for Massachusetts Public Housing (CHAMP)</w:t>
            </w:r>
            <w:r>
              <w:t xml:space="preserve">  </w:t>
            </w:r>
            <w:r w:rsidR="0047291C">
              <w:t xml:space="preserve"> </w:t>
            </w:r>
          </w:p>
          <w:p w14:paraId="737B257F" w14:textId="77777777" w:rsidR="0047291C" w:rsidRPr="00A403E9" w:rsidRDefault="0047291C" w:rsidP="0047291C">
            <w:pPr>
              <w:pStyle w:val="Heading1"/>
              <w:spacing w:before="120"/>
              <w:jc w:val="center"/>
            </w:pPr>
            <w:r>
              <w:t xml:space="preserve">Application Update/Change Form </w:t>
            </w:r>
          </w:p>
        </w:tc>
      </w:tr>
      <w:tr w:rsidR="001A2512" w14:paraId="4DD94EBC" w14:textId="77777777" w:rsidTr="005A4AA4">
        <w:tc>
          <w:tcPr>
            <w:tcW w:w="1890" w:type="dxa"/>
          </w:tcPr>
          <w:p w14:paraId="63A3C1C1" w14:textId="77777777" w:rsidR="001A2512" w:rsidRDefault="001A2512" w:rsidP="005A4AA4">
            <w:pPr>
              <w:rPr>
                <w:noProof/>
              </w:rPr>
            </w:pPr>
          </w:p>
        </w:tc>
        <w:tc>
          <w:tcPr>
            <w:tcW w:w="8190" w:type="dxa"/>
          </w:tcPr>
          <w:p w14:paraId="1C4CEAD3" w14:textId="77777777" w:rsidR="001A2512" w:rsidRPr="0023532D" w:rsidRDefault="007F514B" w:rsidP="005A4AA4">
            <w:pPr>
              <w:pStyle w:val="Heading1"/>
              <w:spacing w:before="120"/>
              <w:jc w:val="center"/>
            </w:pPr>
            <w:r>
              <w:t>Housing Selections</w:t>
            </w:r>
          </w:p>
        </w:tc>
      </w:tr>
    </w:tbl>
    <w:p w14:paraId="24AE50F9" w14:textId="77777777" w:rsidR="007A6594" w:rsidRDefault="007A6594" w:rsidP="007A6594">
      <w:pPr>
        <w:rPr>
          <w:rFonts w:ascii="Times New Roman" w:hAnsi="Times New Roman" w:cs="Times New Roman"/>
          <w:b/>
          <w:sz w:val="24"/>
          <w:szCs w:val="24"/>
        </w:rPr>
      </w:pPr>
    </w:p>
    <w:p w14:paraId="4E652FA8" w14:textId="77777777" w:rsidR="007A6594" w:rsidRPr="00283722" w:rsidRDefault="007A6594" w:rsidP="007A6594">
      <w:pPr>
        <w:rPr>
          <w:rFonts w:cs="Times New Roman"/>
          <w:szCs w:val="22"/>
        </w:rPr>
      </w:pPr>
      <w:r w:rsidRPr="00283722">
        <w:rPr>
          <w:rFonts w:cs="Times New Roman"/>
          <w:b/>
          <w:szCs w:val="22"/>
        </w:rPr>
        <w:t>In order to make changes or updates to</w:t>
      </w:r>
      <w:r w:rsidR="0075233D" w:rsidRPr="00283722">
        <w:rPr>
          <w:rFonts w:cs="Times New Roman"/>
          <w:b/>
          <w:szCs w:val="22"/>
        </w:rPr>
        <w:t xml:space="preserve"> the </w:t>
      </w:r>
      <w:r w:rsidR="007F514B" w:rsidRPr="00283722">
        <w:rPr>
          <w:rFonts w:cs="Times New Roman"/>
          <w:b/>
          <w:szCs w:val="22"/>
        </w:rPr>
        <w:t>Housing Selections</w:t>
      </w:r>
      <w:r w:rsidR="0075233D" w:rsidRPr="00283722">
        <w:rPr>
          <w:rFonts w:cs="Times New Roman"/>
          <w:b/>
          <w:szCs w:val="22"/>
        </w:rPr>
        <w:t xml:space="preserve"> </w:t>
      </w:r>
      <w:r w:rsidR="003D6D88" w:rsidRPr="00283722">
        <w:rPr>
          <w:rFonts w:cs="Times New Roman"/>
          <w:b/>
          <w:szCs w:val="22"/>
        </w:rPr>
        <w:t>section of</w:t>
      </w:r>
      <w:r w:rsidRPr="00283722">
        <w:rPr>
          <w:rFonts w:cs="Times New Roman"/>
          <w:b/>
          <w:szCs w:val="22"/>
        </w:rPr>
        <w:t xml:space="preserve"> your application for state-aided public housing</w:t>
      </w:r>
      <w:r w:rsidRPr="00283722">
        <w:rPr>
          <w:rFonts w:cs="Times New Roman"/>
          <w:b/>
          <w:szCs w:val="22"/>
          <w:u w:val="single"/>
        </w:rPr>
        <w:t xml:space="preserve">, please fill out the form below </w:t>
      </w:r>
      <w:r w:rsidRPr="00283722">
        <w:rPr>
          <w:rFonts w:cs="Times New Roman"/>
          <w:b/>
          <w:szCs w:val="22"/>
        </w:rPr>
        <w:t>and mail or hand deliver it to any local housing authority</w:t>
      </w:r>
      <w:r w:rsidRPr="00283722">
        <w:rPr>
          <w:rFonts w:cs="Times New Roman"/>
          <w:szCs w:val="22"/>
        </w:rPr>
        <w:t xml:space="preserve"> (</w:t>
      </w:r>
      <w:r w:rsidRPr="00283722">
        <w:rPr>
          <w:rFonts w:cs="Times New Roman"/>
          <w:b/>
          <w:szCs w:val="22"/>
        </w:rPr>
        <w:t>LHA).</w:t>
      </w:r>
      <w:r w:rsidRPr="00283722">
        <w:rPr>
          <w:rFonts w:cs="Times New Roman"/>
          <w:szCs w:val="22"/>
        </w:rPr>
        <w:t xml:space="preserve"> The information will be entered online by the LHA.</w:t>
      </w:r>
    </w:p>
    <w:p w14:paraId="1AE219A6" w14:textId="77777777" w:rsidR="007A6594" w:rsidRPr="00283722" w:rsidRDefault="007A6594" w:rsidP="007A6594">
      <w:pPr>
        <w:rPr>
          <w:rFonts w:cs="Times New Roman"/>
          <w:color w:val="44546A" w:themeColor="text2"/>
          <w:szCs w:val="22"/>
        </w:rPr>
      </w:pPr>
      <w:r w:rsidRPr="00283722">
        <w:rPr>
          <w:rFonts w:cs="Times New Roman"/>
          <w:b/>
          <w:szCs w:val="22"/>
        </w:rPr>
        <w:t>If you would prefer to update your application online, please use the Common Housing Application for Massachusetts Public Housing (CHAMP) website:</w:t>
      </w:r>
      <w:r w:rsidRPr="00283722">
        <w:rPr>
          <w:szCs w:val="22"/>
        </w:rPr>
        <w:t xml:space="preserve"> </w:t>
      </w:r>
      <w:r w:rsidR="00D53690" w:rsidRPr="00283722">
        <w:rPr>
          <w:rStyle w:val="Hyperlink"/>
          <w:color w:val="0000FF"/>
          <w:szCs w:val="22"/>
        </w:rPr>
        <w:t>https://www.mass.gov/applyforpublichousing</w:t>
      </w:r>
      <w:r w:rsidRPr="00283722">
        <w:rPr>
          <w:rFonts w:cs="Times New Roman"/>
          <w:color w:val="44546A" w:themeColor="text2"/>
          <w:szCs w:val="22"/>
        </w:rPr>
        <w:t>.</w:t>
      </w:r>
    </w:p>
    <w:p w14:paraId="6EFEB212" w14:textId="77777777" w:rsidR="007A6594" w:rsidRPr="00283722" w:rsidRDefault="007A6594" w:rsidP="007A6594">
      <w:pPr>
        <w:rPr>
          <w:rFonts w:cs="Times New Roman"/>
          <w:color w:val="44546A" w:themeColor="text2"/>
          <w:szCs w:val="22"/>
        </w:rPr>
      </w:pPr>
      <w:r w:rsidRPr="00283722">
        <w:rPr>
          <w:rFonts w:cs="Times New Roman"/>
          <w:color w:val="44546A" w:themeColor="text2"/>
          <w:szCs w:val="22"/>
        </w:rPr>
        <w:t xml:space="preserve">Even if </w:t>
      </w:r>
      <w:r w:rsidRPr="00283722">
        <w:rPr>
          <w:rFonts w:cs="Times New Roman"/>
          <w:szCs w:val="22"/>
        </w:rPr>
        <w:t>you originally submitted a paper application, you can still use the website to make changes or updates to your application instead of going to an LHA in person.</w:t>
      </w:r>
    </w:p>
    <w:p w14:paraId="3C02424B" w14:textId="77777777" w:rsidR="0047291C" w:rsidRPr="00283722" w:rsidRDefault="0047291C" w:rsidP="0047291C">
      <w:pPr>
        <w:rPr>
          <w:rFonts w:cs="Times New Roman"/>
          <w:b/>
          <w:bCs/>
          <w:color w:val="000000"/>
          <w:szCs w:val="22"/>
        </w:rPr>
      </w:pPr>
      <w:r w:rsidRPr="00283722">
        <w:rPr>
          <w:rFonts w:cs="Times New Roman"/>
          <w:b/>
          <w:bCs/>
          <w:color w:val="000000"/>
          <w:szCs w:val="22"/>
        </w:rPr>
        <w:t>If you have a disability, you have a right to request a reasonable accommodation with the application process. Contact your local housing authority to make arrangements.</w:t>
      </w:r>
    </w:p>
    <w:p w14:paraId="3DB6047F" w14:textId="77777777" w:rsidR="00B938F0" w:rsidRPr="00283722" w:rsidRDefault="00B938F0" w:rsidP="0047291C">
      <w:pPr>
        <w:rPr>
          <w:rFonts w:cs="Times New Roman"/>
          <w:b/>
          <w:bCs/>
          <w:color w:val="000000"/>
          <w:szCs w:val="22"/>
        </w:rPr>
      </w:pPr>
    </w:p>
    <w:p w14:paraId="0AD76065" w14:textId="77777777" w:rsidR="00B938F0" w:rsidRPr="00283722" w:rsidRDefault="00257363" w:rsidP="00257363">
      <w:pPr>
        <w:pStyle w:val="Heading2"/>
        <w:rPr>
          <w:rFonts w:asciiTheme="minorHAnsi" w:hAnsiTheme="minorHAnsi"/>
          <w:b/>
          <w:bCs/>
          <w:sz w:val="22"/>
          <w:szCs w:val="22"/>
        </w:rPr>
      </w:pPr>
      <w:r w:rsidRPr="00283722">
        <w:rPr>
          <w:rFonts w:asciiTheme="minorHAnsi" w:hAnsiTheme="minorHAnsi"/>
          <w:b/>
          <w:bCs/>
          <w:sz w:val="22"/>
          <w:szCs w:val="22"/>
        </w:rPr>
        <w:t xml:space="preserve">PLEASE PROVIDE YOUR: </w:t>
      </w:r>
      <w:r w:rsidR="00B938F0" w:rsidRPr="00283722">
        <w:rPr>
          <w:rFonts w:asciiTheme="minorHAnsi" w:hAnsiTheme="minorHAnsi"/>
          <w:b/>
          <w:bCs/>
          <w:sz w:val="22"/>
          <w:szCs w:val="22"/>
        </w:rPr>
        <w:t>Applicant ID Number</w:t>
      </w:r>
    </w:p>
    <w:p w14:paraId="0399B785" w14:textId="77777777" w:rsidR="0047291C" w:rsidRPr="00283722" w:rsidRDefault="00B938F0" w:rsidP="0047291C">
      <w:pPr>
        <w:rPr>
          <w:rStyle w:val="Strong"/>
          <w:rFonts w:cstheme="minorHAnsi"/>
          <w:bCs w:val="0"/>
          <w:szCs w:val="22"/>
        </w:rPr>
      </w:pPr>
      <w:r w:rsidRPr="00283722">
        <w:rPr>
          <w:rStyle w:val="Strong"/>
          <w:rFonts w:cstheme="minorHAnsi"/>
          <w:bCs w:val="0"/>
          <w:szCs w:val="22"/>
        </w:rPr>
        <w:t xml:space="preserve">Please provide the Applicant ID number associated with your application for </w:t>
      </w:r>
      <w:r w:rsidR="00C819D6" w:rsidRPr="00283722">
        <w:rPr>
          <w:rStyle w:val="Strong"/>
          <w:rFonts w:cstheme="minorHAnsi"/>
          <w:bCs w:val="0"/>
          <w:szCs w:val="22"/>
        </w:rPr>
        <w:t xml:space="preserve">state-aided public </w:t>
      </w:r>
      <w:r w:rsidRPr="00283722">
        <w:rPr>
          <w:rStyle w:val="Strong"/>
          <w:rFonts w:cstheme="minorHAnsi"/>
          <w:bCs w:val="0"/>
          <w:szCs w:val="22"/>
        </w:rPr>
        <w:t xml:space="preserve">housing.  </w:t>
      </w: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5"/>
      </w:tblGrid>
      <w:tr w:rsidR="00B938F0" w14:paraId="270AC5AB" w14:textId="77777777" w:rsidTr="00B938F0">
        <w:trPr>
          <w:trHeight w:val="315"/>
        </w:trPr>
        <w:tc>
          <w:tcPr>
            <w:tcW w:w="5205" w:type="dxa"/>
          </w:tcPr>
          <w:p w14:paraId="3B221EF7" w14:textId="77777777" w:rsidR="00B938F0" w:rsidRDefault="00B938F0" w:rsidP="00B938F0">
            <w:pPr>
              <w:rPr>
                <w:rFonts w:ascii="Helvetica" w:hAnsi="Helvetica"/>
                <w:b/>
                <w:bCs/>
                <w:color w:val="000000"/>
              </w:rPr>
            </w:pPr>
          </w:p>
        </w:tc>
      </w:tr>
    </w:tbl>
    <w:p w14:paraId="634E0617" w14:textId="77777777" w:rsidR="003D6D88" w:rsidRDefault="003D6D88" w:rsidP="003D6D88">
      <w:pPr>
        <w:pStyle w:val="Heading2"/>
        <w:ind w:left="360"/>
      </w:pPr>
    </w:p>
    <w:p w14:paraId="434C7972" w14:textId="77777777" w:rsidR="0047291C" w:rsidRDefault="0047291C" w:rsidP="003D6D88">
      <w:pPr>
        <w:pStyle w:val="Heading2"/>
        <w:numPr>
          <w:ilvl w:val="0"/>
          <w:numId w:val="6"/>
        </w:numPr>
      </w:pPr>
      <w:r>
        <w:t>Contact Information</w:t>
      </w:r>
      <w:r w:rsidR="00906F2A">
        <w:t>***(Must be provided for your update to be processed)</w:t>
      </w:r>
    </w:p>
    <w:p w14:paraId="67DBE321" w14:textId="77777777" w:rsidR="0047291C" w:rsidRPr="0015395B" w:rsidRDefault="0047291C" w:rsidP="0047291C"/>
    <w:p w14:paraId="79A54539" w14:textId="77777777" w:rsidR="0047291C" w:rsidRPr="009F7ADB" w:rsidRDefault="0047291C" w:rsidP="0047291C">
      <w:pPr>
        <w:rPr>
          <w:rStyle w:val="Strong"/>
          <w:rFonts w:cstheme="minorHAnsi"/>
          <w:szCs w:val="22"/>
        </w:rPr>
      </w:pPr>
      <w:r w:rsidRPr="009F7ADB">
        <w:rPr>
          <w:rStyle w:val="Strong"/>
          <w:rFonts w:cstheme="minorHAnsi"/>
          <w:szCs w:val="22"/>
        </w:rPr>
        <w:t>Name of Applicant/Head of Household</w:t>
      </w:r>
    </w:p>
    <w:p w14:paraId="545D8C8C" w14:textId="77777777" w:rsidR="0047291C" w:rsidRPr="009F7ADB" w:rsidRDefault="0047291C" w:rsidP="0047291C">
      <w:pPr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270"/>
        <w:gridCol w:w="1800"/>
        <w:gridCol w:w="270"/>
        <w:gridCol w:w="3150"/>
        <w:gridCol w:w="270"/>
        <w:gridCol w:w="810"/>
      </w:tblGrid>
      <w:tr w:rsidR="0047291C" w:rsidRPr="009F7ADB" w14:paraId="77387EFD" w14:textId="77777777" w:rsidTr="00C961AA">
        <w:tc>
          <w:tcPr>
            <w:tcW w:w="3528" w:type="dxa"/>
            <w:tcBorders>
              <w:top w:val="single" w:sz="4" w:space="0" w:color="auto"/>
            </w:tcBorders>
          </w:tcPr>
          <w:p w14:paraId="23E5C5FB" w14:textId="77777777" w:rsidR="0047291C" w:rsidRPr="009F7ADB" w:rsidRDefault="0047291C" w:rsidP="005A4AA4">
            <w:pPr>
              <w:rPr>
                <w:rFonts w:cstheme="minorHAnsi"/>
                <w:szCs w:val="22"/>
              </w:rPr>
            </w:pPr>
            <w:r w:rsidRPr="009F7ADB">
              <w:rPr>
                <w:rFonts w:cstheme="minorHAnsi"/>
                <w:szCs w:val="22"/>
              </w:rPr>
              <w:t>First Name</w:t>
            </w:r>
          </w:p>
        </w:tc>
        <w:tc>
          <w:tcPr>
            <w:tcW w:w="270" w:type="dxa"/>
          </w:tcPr>
          <w:p w14:paraId="40E8EFF9" w14:textId="77777777" w:rsidR="0047291C" w:rsidRPr="009F7ADB" w:rsidRDefault="0047291C" w:rsidP="005A4AA4">
            <w:pPr>
              <w:rPr>
                <w:rFonts w:cstheme="minorHAnsi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34AE95E" w14:textId="77777777" w:rsidR="0047291C" w:rsidRPr="009F7ADB" w:rsidRDefault="0047291C" w:rsidP="005A4AA4">
            <w:pPr>
              <w:rPr>
                <w:rFonts w:cstheme="minorHAnsi"/>
                <w:szCs w:val="22"/>
              </w:rPr>
            </w:pPr>
            <w:r w:rsidRPr="009F7ADB">
              <w:rPr>
                <w:rFonts w:cstheme="minorHAnsi"/>
                <w:szCs w:val="22"/>
              </w:rPr>
              <w:t>Middle Initial</w:t>
            </w:r>
          </w:p>
        </w:tc>
        <w:tc>
          <w:tcPr>
            <w:tcW w:w="270" w:type="dxa"/>
          </w:tcPr>
          <w:p w14:paraId="2BE780AF" w14:textId="77777777" w:rsidR="0047291C" w:rsidRPr="009F7ADB" w:rsidRDefault="0047291C" w:rsidP="005A4AA4">
            <w:pPr>
              <w:rPr>
                <w:rFonts w:cstheme="minorHAns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6B4082A1" w14:textId="77777777" w:rsidR="0047291C" w:rsidRPr="009F7ADB" w:rsidRDefault="0047291C" w:rsidP="005A4AA4">
            <w:pPr>
              <w:rPr>
                <w:rFonts w:cstheme="minorHAnsi"/>
                <w:szCs w:val="22"/>
              </w:rPr>
            </w:pPr>
            <w:r w:rsidRPr="009F7ADB">
              <w:rPr>
                <w:rFonts w:cstheme="minorHAnsi"/>
                <w:szCs w:val="22"/>
              </w:rPr>
              <w:t>Last Name</w:t>
            </w:r>
          </w:p>
        </w:tc>
        <w:tc>
          <w:tcPr>
            <w:tcW w:w="270" w:type="dxa"/>
          </w:tcPr>
          <w:p w14:paraId="24E03827" w14:textId="77777777" w:rsidR="0047291C" w:rsidRPr="009F7ADB" w:rsidRDefault="0047291C" w:rsidP="005A4AA4">
            <w:pPr>
              <w:rPr>
                <w:rFonts w:cstheme="minorHAnsi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8D6E5BE" w14:textId="77777777" w:rsidR="0047291C" w:rsidRPr="009F7ADB" w:rsidRDefault="0047291C" w:rsidP="005A4AA4">
            <w:pPr>
              <w:rPr>
                <w:rFonts w:cstheme="minorHAnsi"/>
                <w:szCs w:val="22"/>
              </w:rPr>
            </w:pPr>
            <w:r w:rsidRPr="009F7ADB">
              <w:rPr>
                <w:rFonts w:cstheme="minorHAnsi"/>
                <w:szCs w:val="22"/>
              </w:rPr>
              <w:t>Suffix</w:t>
            </w:r>
          </w:p>
        </w:tc>
      </w:tr>
    </w:tbl>
    <w:p w14:paraId="4D6CAF5D" w14:textId="77777777" w:rsidR="00C961AA" w:rsidRDefault="00DB0701" w:rsidP="00E93B69">
      <w:pPr>
        <w:tabs>
          <w:tab w:val="left" w:pos="1840"/>
        </w:tabs>
        <w:rPr>
          <w:rFonts w:cstheme="minorHAnsi"/>
          <w:sz w:val="20"/>
          <w:szCs w:val="22"/>
        </w:rPr>
      </w:pPr>
      <w:r>
        <w:rPr>
          <w:rFonts w:cstheme="minorHAnsi"/>
          <w:sz w:val="20"/>
          <w:szCs w:val="22"/>
        </w:rPr>
        <w:tab/>
      </w:r>
    </w:p>
    <w:p w14:paraId="5D905B93" w14:textId="77777777" w:rsidR="0047291C" w:rsidRPr="009F7ADB" w:rsidRDefault="007508C6" w:rsidP="0047291C">
      <w:pPr>
        <w:rPr>
          <w:rFonts w:cstheme="minorHAnsi"/>
          <w:szCs w:val="22"/>
        </w:rPr>
      </w:pPr>
      <w:r>
        <w:rPr>
          <w:rFonts w:cstheme="minorHAnsi"/>
          <w:szCs w:val="22"/>
        </w:rPr>
        <w:t>Date of Birth: ________________</w:t>
      </w:r>
    </w:p>
    <w:p w14:paraId="0615F99C" w14:textId="77777777" w:rsidR="000227AB" w:rsidRDefault="000227AB" w:rsidP="0047291C"/>
    <w:p w14:paraId="14159C08" w14:textId="288C2EE1" w:rsidR="0047291C" w:rsidRDefault="00731659" w:rsidP="0047291C">
      <w:pPr>
        <w:pStyle w:val="Heading2"/>
      </w:pPr>
      <w:r>
        <w:t>2</w:t>
      </w:r>
      <w:r w:rsidR="0047291C">
        <w:t>.  Housing Selections</w:t>
      </w:r>
    </w:p>
    <w:p w14:paraId="1C0FA7E4" w14:textId="77777777" w:rsidR="00311522" w:rsidRDefault="00311522" w:rsidP="00311522"/>
    <w:p w14:paraId="1FA88629" w14:textId="77777777" w:rsidR="00DE238E" w:rsidRPr="00E93B69" w:rsidRDefault="00DE238E" w:rsidP="00311522">
      <w:pPr>
        <w:rPr>
          <w:b/>
        </w:rPr>
      </w:pPr>
      <w:r w:rsidRPr="00E93B69">
        <w:rPr>
          <w:b/>
        </w:rPr>
        <w:t>To Add Housing Selections:</w:t>
      </w:r>
    </w:p>
    <w:p w14:paraId="1F2F8C71" w14:textId="25ABA31D" w:rsidR="005A4AA4" w:rsidRDefault="000227AB" w:rsidP="005A4AA4">
      <w:r>
        <w:t xml:space="preserve">In order to </w:t>
      </w:r>
      <w:r w:rsidR="00C961AA">
        <w:t>a</w:t>
      </w:r>
      <w:r>
        <w:t>pply to Housing Programs at Local Housing Authorities</w:t>
      </w:r>
      <w:r w:rsidR="00303283">
        <w:t xml:space="preserve"> </w:t>
      </w:r>
      <w:r w:rsidR="00C961AA">
        <w:t>that are not on</w:t>
      </w:r>
      <w:r w:rsidR="00303283">
        <w:t xml:space="preserve"> your </w:t>
      </w:r>
      <w:r w:rsidR="00C961AA">
        <w:t xml:space="preserve">existing </w:t>
      </w:r>
      <w:r w:rsidR="00303283">
        <w:t>application,</w:t>
      </w:r>
      <w:r>
        <w:t xml:space="preserve"> please</w:t>
      </w:r>
      <w:r w:rsidR="00C961AA">
        <w:t xml:space="preserve"> add Housing Selections by checking the box</w:t>
      </w:r>
      <w:r>
        <w:t xml:space="preserve"> on the attached </w:t>
      </w:r>
      <w:r w:rsidR="00AA1634">
        <w:t>list starting on page 4</w:t>
      </w:r>
      <w:r>
        <w:t>.</w:t>
      </w:r>
      <w:r w:rsidR="005A4AA4">
        <w:t xml:space="preserve"> </w:t>
      </w:r>
      <w:r w:rsidR="00303283">
        <w:t xml:space="preserve">Make sure that you only select programs at Housing Authorities where you are willing to live. If a housing authority makes you an offer of housing and you fail to accept it, you will be removed from that waiting list and lose all preference and </w:t>
      </w:r>
      <w:r w:rsidR="00303283">
        <w:lastRenderedPageBreak/>
        <w:t xml:space="preserve">priority if you reapply. </w:t>
      </w:r>
      <w:r w:rsidR="005A4AA4" w:rsidRPr="00C07302">
        <w:t>If you fail to accept three offers of housing, you will be removed from all waiting lists</w:t>
      </w:r>
      <w:r w:rsidR="00303283">
        <w:t xml:space="preserve"> </w:t>
      </w:r>
      <w:r w:rsidR="00C961AA" w:rsidRPr="00C07302">
        <w:t>where you applied</w:t>
      </w:r>
      <w:r w:rsidR="00C961AA">
        <w:t xml:space="preserve">, </w:t>
      </w:r>
      <w:r w:rsidR="00303283">
        <w:t>and</w:t>
      </w:r>
      <w:r w:rsidR="00C961AA">
        <w:t>, if you reapply, your application will</w:t>
      </w:r>
      <w:r w:rsidR="00303283">
        <w:t xml:space="preserve"> </w:t>
      </w:r>
      <w:r w:rsidR="00C961AA">
        <w:t>lose</w:t>
      </w:r>
      <w:r w:rsidR="00303283">
        <w:t xml:space="preserve"> any preference and priority</w:t>
      </w:r>
      <w:r w:rsidR="005A4AA4" w:rsidRPr="00C07302">
        <w:t xml:space="preserve"> at </w:t>
      </w:r>
      <w:r w:rsidR="00C961AA" w:rsidRPr="00C07302">
        <w:t>th</w:t>
      </w:r>
      <w:r w:rsidR="00C961AA">
        <w:t>ose</w:t>
      </w:r>
      <w:r w:rsidR="00C961AA" w:rsidRPr="00C07302">
        <w:t xml:space="preserve"> </w:t>
      </w:r>
      <w:r w:rsidR="005A4AA4" w:rsidRPr="00C07302">
        <w:t>housing authorities</w:t>
      </w:r>
      <w:r w:rsidR="00C961AA">
        <w:t>.</w:t>
      </w:r>
    </w:p>
    <w:p w14:paraId="7E2B91B4" w14:textId="77777777" w:rsidR="00DE238E" w:rsidRDefault="00DE238E" w:rsidP="005A4AA4"/>
    <w:p w14:paraId="6881B19B" w14:textId="77777777" w:rsidR="00DE238E" w:rsidRPr="00E93B69" w:rsidRDefault="00DE238E" w:rsidP="005A4AA4">
      <w:pPr>
        <w:rPr>
          <w:b/>
        </w:rPr>
      </w:pPr>
      <w:r w:rsidRPr="00E93B69">
        <w:rPr>
          <w:b/>
        </w:rPr>
        <w:t>To Remove Housing Selections:</w:t>
      </w:r>
    </w:p>
    <w:p w14:paraId="52877407" w14:textId="77777777" w:rsidR="0054160E" w:rsidRDefault="000227AB" w:rsidP="005A4AA4">
      <w:r>
        <w:t xml:space="preserve">If you would like to </w:t>
      </w:r>
      <w:r w:rsidR="005A4AA4">
        <w:t>remove</w:t>
      </w:r>
      <w:r w:rsidR="00C961AA">
        <w:t xml:space="preserve"> your application from programs at Local Housing Authorities</w:t>
      </w:r>
      <w:r w:rsidR="00816787">
        <w:t xml:space="preserve"> (Housing Selections)</w:t>
      </w:r>
      <w:r>
        <w:t xml:space="preserve"> </w:t>
      </w:r>
      <w:r w:rsidR="00303283">
        <w:t xml:space="preserve">where you </w:t>
      </w:r>
      <w:r w:rsidR="00C961AA">
        <w:t xml:space="preserve">previously </w:t>
      </w:r>
      <w:r w:rsidR="00303283">
        <w:t>applied,</w:t>
      </w:r>
      <w:r>
        <w:t xml:space="preserve"> please list them below. </w:t>
      </w:r>
      <w:r w:rsidR="00303283">
        <w:t>If you remove a Housing Selection, your application will be taken off that waiting list.</w:t>
      </w:r>
      <w:r w:rsidR="00816787">
        <w:t xml:space="preserve">  </w:t>
      </w:r>
    </w:p>
    <w:p w14:paraId="317B1FE3" w14:textId="77777777" w:rsidR="005A4AA4" w:rsidRDefault="0054160E" w:rsidP="005A4AA4">
      <w:r>
        <w:t>The</w:t>
      </w:r>
      <w:r w:rsidR="005A4AA4" w:rsidRPr="00C07302">
        <w:t xml:space="preserve">se changes can be made at any </w:t>
      </w:r>
      <w:r w:rsidR="00303283">
        <w:t>H</w:t>
      </w:r>
      <w:r w:rsidR="005A4AA4" w:rsidRPr="00C07302">
        <w:t xml:space="preserve">ousing </w:t>
      </w:r>
      <w:r w:rsidR="00303283">
        <w:t>A</w:t>
      </w:r>
      <w:r w:rsidR="005A4AA4" w:rsidRPr="00C07302">
        <w:t xml:space="preserve">uthority or </w:t>
      </w:r>
      <w:r w:rsidR="005A4AA4">
        <w:t xml:space="preserve">online </w:t>
      </w:r>
      <w:r w:rsidR="005A4AA4" w:rsidRPr="00C07302">
        <w:t xml:space="preserve">at the Common Housing Application for Massachusetts Public Housing (CHAMP) </w:t>
      </w:r>
      <w:hyperlink r:id="rId9" w:history="1">
        <w:r w:rsidR="005A4AA4">
          <w:rPr>
            <w:rStyle w:val="Hyperlink"/>
          </w:rPr>
          <w:t>https://www.mass.gov/applyforpublichousing</w:t>
        </w:r>
      </w:hyperlink>
      <w:r>
        <w:rPr>
          <w:rStyle w:val="Hyperlink"/>
        </w:rPr>
        <w:t>.</w:t>
      </w:r>
      <w:r w:rsidR="005A4AA4">
        <w:t xml:space="preserve"> </w:t>
      </w:r>
    </w:p>
    <w:p w14:paraId="5B831E28" w14:textId="77777777" w:rsidR="000227AB" w:rsidRDefault="000227AB" w:rsidP="00311522"/>
    <w:p w14:paraId="5028C470" w14:textId="77777777" w:rsidR="00311522" w:rsidRPr="005A4AA4" w:rsidRDefault="0054160E" w:rsidP="00311522">
      <w:pPr>
        <w:rPr>
          <w:b/>
        </w:rPr>
      </w:pPr>
      <w:r>
        <w:rPr>
          <w:b/>
        </w:rPr>
        <w:t>List o</w:t>
      </w:r>
      <w:r w:rsidR="000227AB" w:rsidRPr="005A4AA4">
        <w:rPr>
          <w:b/>
        </w:rPr>
        <w:t>f Housing Selections</w:t>
      </w:r>
      <w:r w:rsidR="00C961AA">
        <w:rPr>
          <w:b/>
        </w:rPr>
        <w:t xml:space="preserve"> that</w:t>
      </w:r>
      <w:r w:rsidR="000227AB" w:rsidRPr="005A4AA4">
        <w:rPr>
          <w:b/>
        </w:rPr>
        <w:t xml:space="preserve"> I wish to</w:t>
      </w:r>
      <w:r w:rsidR="009747C0">
        <w:rPr>
          <w:b/>
        </w:rPr>
        <w:t xml:space="preserve"> </w:t>
      </w:r>
      <w:r w:rsidR="009747C0" w:rsidRPr="00C961AA">
        <w:rPr>
          <w:b/>
          <w:u w:val="single"/>
        </w:rPr>
        <w:t>REMOVE</w:t>
      </w:r>
      <w:r w:rsidR="000227AB" w:rsidRPr="005A4AA4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227AB" w14:paraId="23258BE2" w14:textId="77777777" w:rsidTr="000227AB">
        <w:tc>
          <w:tcPr>
            <w:tcW w:w="5035" w:type="dxa"/>
          </w:tcPr>
          <w:p w14:paraId="4704E9B5" w14:textId="77777777" w:rsidR="000227AB" w:rsidRDefault="000227AB" w:rsidP="000227AB">
            <w:r>
              <w:t>Local Housing Authority</w:t>
            </w:r>
          </w:p>
        </w:tc>
        <w:tc>
          <w:tcPr>
            <w:tcW w:w="5035" w:type="dxa"/>
          </w:tcPr>
          <w:p w14:paraId="2286A99C" w14:textId="77777777" w:rsidR="000227AB" w:rsidRDefault="000227AB" w:rsidP="00DB0701">
            <w:r>
              <w:t>Housing Program</w:t>
            </w:r>
            <w:r w:rsidR="00C961AA">
              <w:t xml:space="preserve"> (Family, Elderly, Non-elderly Handicapped, Congregate Elderly, Congregate Non-elderly Handicapped o</w:t>
            </w:r>
            <w:r w:rsidR="00DB0701">
              <w:t>r</w:t>
            </w:r>
            <w:r w:rsidR="00E93B69">
              <w:t xml:space="preserve"> </w:t>
            </w:r>
            <w:r w:rsidR="00C961AA">
              <w:t>write ALL)</w:t>
            </w:r>
          </w:p>
        </w:tc>
      </w:tr>
      <w:tr w:rsidR="000227AB" w14:paraId="27669C1C" w14:textId="77777777" w:rsidTr="000227AB">
        <w:tc>
          <w:tcPr>
            <w:tcW w:w="5035" w:type="dxa"/>
          </w:tcPr>
          <w:p w14:paraId="72741824" w14:textId="77777777" w:rsidR="000227AB" w:rsidRDefault="000227AB" w:rsidP="000227AB"/>
        </w:tc>
        <w:tc>
          <w:tcPr>
            <w:tcW w:w="5035" w:type="dxa"/>
          </w:tcPr>
          <w:p w14:paraId="6ACF2260" w14:textId="77777777" w:rsidR="000227AB" w:rsidRDefault="000227AB" w:rsidP="000227AB"/>
        </w:tc>
      </w:tr>
      <w:tr w:rsidR="000227AB" w14:paraId="697F1DA9" w14:textId="77777777" w:rsidTr="000227AB">
        <w:tc>
          <w:tcPr>
            <w:tcW w:w="5035" w:type="dxa"/>
          </w:tcPr>
          <w:p w14:paraId="267FB2EB" w14:textId="77777777" w:rsidR="000227AB" w:rsidRDefault="000227AB" w:rsidP="000227AB"/>
        </w:tc>
        <w:tc>
          <w:tcPr>
            <w:tcW w:w="5035" w:type="dxa"/>
          </w:tcPr>
          <w:p w14:paraId="0BFFA58F" w14:textId="77777777" w:rsidR="000227AB" w:rsidRDefault="000227AB" w:rsidP="000227AB"/>
        </w:tc>
      </w:tr>
      <w:tr w:rsidR="000227AB" w14:paraId="669BBE24" w14:textId="77777777" w:rsidTr="000227AB">
        <w:tc>
          <w:tcPr>
            <w:tcW w:w="5035" w:type="dxa"/>
          </w:tcPr>
          <w:p w14:paraId="4CA1DDDF" w14:textId="77777777" w:rsidR="000227AB" w:rsidRDefault="000227AB" w:rsidP="000227AB"/>
        </w:tc>
        <w:tc>
          <w:tcPr>
            <w:tcW w:w="5035" w:type="dxa"/>
          </w:tcPr>
          <w:p w14:paraId="78C9890D" w14:textId="77777777" w:rsidR="000227AB" w:rsidRDefault="000227AB" w:rsidP="000227AB"/>
        </w:tc>
      </w:tr>
      <w:tr w:rsidR="000227AB" w14:paraId="218ACFFE" w14:textId="77777777" w:rsidTr="000227AB">
        <w:tc>
          <w:tcPr>
            <w:tcW w:w="5035" w:type="dxa"/>
          </w:tcPr>
          <w:p w14:paraId="7FDA662F" w14:textId="77777777" w:rsidR="000227AB" w:rsidRDefault="000227AB" w:rsidP="000227AB"/>
        </w:tc>
        <w:tc>
          <w:tcPr>
            <w:tcW w:w="5035" w:type="dxa"/>
          </w:tcPr>
          <w:p w14:paraId="788F039E" w14:textId="77777777" w:rsidR="000227AB" w:rsidRDefault="000227AB" w:rsidP="000227AB"/>
        </w:tc>
      </w:tr>
      <w:tr w:rsidR="000227AB" w14:paraId="0DFF6B53" w14:textId="77777777" w:rsidTr="000227AB">
        <w:tc>
          <w:tcPr>
            <w:tcW w:w="5035" w:type="dxa"/>
          </w:tcPr>
          <w:p w14:paraId="655A0608" w14:textId="77777777" w:rsidR="000227AB" w:rsidRDefault="000227AB" w:rsidP="000227AB"/>
        </w:tc>
        <w:tc>
          <w:tcPr>
            <w:tcW w:w="5035" w:type="dxa"/>
          </w:tcPr>
          <w:p w14:paraId="49A65B0A" w14:textId="77777777" w:rsidR="000227AB" w:rsidRDefault="000227AB" w:rsidP="000227AB"/>
        </w:tc>
      </w:tr>
      <w:tr w:rsidR="000227AB" w14:paraId="6AD7B5AB" w14:textId="77777777" w:rsidTr="000227AB">
        <w:tc>
          <w:tcPr>
            <w:tcW w:w="5035" w:type="dxa"/>
          </w:tcPr>
          <w:p w14:paraId="1AC4F6B8" w14:textId="77777777" w:rsidR="000227AB" w:rsidRDefault="000227AB" w:rsidP="000227AB"/>
        </w:tc>
        <w:tc>
          <w:tcPr>
            <w:tcW w:w="5035" w:type="dxa"/>
          </w:tcPr>
          <w:p w14:paraId="1139A0BA" w14:textId="77777777" w:rsidR="000227AB" w:rsidRDefault="000227AB" w:rsidP="000227AB"/>
        </w:tc>
      </w:tr>
      <w:tr w:rsidR="000227AB" w14:paraId="069AF1E1" w14:textId="77777777" w:rsidTr="000227AB">
        <w:tc>
          <w:tcPr>
            <w:tcW w:w="5035" w:type="dxa"/>
          </w:tcPr>
          <w:p w14:paraId="70614081" w14:textId="77777777" w:rsidR="000227AB" w:rsidRDefault="000227AB" w:rsidP="000227AB"/>
        </w:tc>
        <w:tc>
          <w:tcPr>
            <w:tcW w:w="5035" w:type="dxa"/>
          </w:tcPr>
          <w:p w14:paraId="5DF4778B" w14:textId="77777777" w:rsidR="000227AB" w:rsidRDefault="000227AB" w:rsidP="000227AB"/>
        </w:tc>
      </w:tr>
    </w:tbl>
    <w:p w14:paraId="013E0B2D" w14:textId="77777777" w:rsidR="000227AB" w:rsidRDefault="000227AB" w:rsidP="000227AB"/>
    <w:p w14:paraId="443F66EF" w14:textId="77777777" w:rsidR="00C961AA" w:rsidRPr="00311522" w:rsidRDefault="00C961AA" w:rsidP="000227AB">
      <w:r>
        <w:t>Please take my application off the waiting list for the programs at the Housing Authorities that I have listed above.</w:t>
      </w:r>
    </w:p>
    <w:p w14:paraId="262718EF" w14:textId="77777777" w:rsidR="00612F42" w:rsidRDefault="00612F42" w:rsidP="00612F42"/>
    <w:p w14:paraId="44F43DF3" w14:textId="77777777" w:rsidR="00612F42" w:rsidRDefault="00612F42" w:rsidP="00612F42"/>
    <w:p w14:paraId="68F964CC" w14:textId="77777777" w:rsidR="00612F42" w:rsidRDefault="00612F42" w:rsidP="00612F42"/>
    <w:p w14:paraId="429CD7ED" w14:textId="77777777" w:rsidR="00612F42" w:rsidRDefault="00612F42" w:rsidP="00612F42"/>
    <w:p w14:paraId="76595A92" w14:textId="77777777" w:rsidR="00612F42" w:rsidRDefault="00612F42" w:rsidP="00612F42">
      <w:pPr>
        <w:pStyle w:val="NoSpacing"/>
      </w:pPr>
    </w:p>
    <w:p w14:paraId="5CF495DD" w14:textId="77777777" w:rsidR="00612F42" w:rsidRDefault="00612F42" w:rsidP="00612F42">
      <w:pPr>
        <w:pStyle w:val="NoSpacing"/>
      </w:pPr>
    </w:p>
    <w:p w14:paraId="2E261ED2" w14:textId="77777777" w:rsidR="00612F42" w:rsidRDefault="00612F42" w:rsidP="00612F42">
      <w:pPr>
        <w:pStyle w:val="NoSpacing"/>
      </w:pPr>
    </w:p>
    <w:p w14:paraId="4D4AA1DE" w14:textId="77777777" w:rsidR="00612F42" w:rsidRDefault="00612F42" w:rsidP="00612F42">
      <w:pPr>
        <w:pStyle w:val="NoSpacing"/>
      </w:pPr>
    </w:p>
    <w:p w14:paraId="43309485" w14:textId="77777777" w:rsidR="00612F42" w:rsidRDefault="00612F42" w:rsidP="00612F42">
      <w:pPr>
        <w:pStyle w:val="NoSpacing"/>
      </w:pPr>
    </w:p>
    <w:p w14:paraId="39BE881C" w14:textId="77777777" w:rsidR="00612F42" w:rsidRDefault="00612F42" w:rsidP="00612F42">
      <w:pPr>
        <w:pStyle w:val="NoSpacing"/>
      </w:pPr>
    </w:p>
    <w:p w14:paraId="4F5CB165" w14:textId="4C2D0659" w:rsidR="0047291C" w:rsidRDefault="0047291C" w:rsidP="0047291C">
      <w:pPr>
        <w:pStyle w:val="Heading1"/>
      </w:pPr>
      <w:r>
        <w:lastRenderedPageBreak/>
        <w:t>A</w:t>
      </w:r>
      <w:r w:rsidRPr="0016737A">
        <w:t>pplicant’s Certification</w:t>
      </w:r>
    </w:p>
    <w:p w14:paraId="320E5B71" w14:textId="77777777" w:rsidR="0047291C" w:rsidRPr="006F1421" w:rsidRDefault="0047291C" w:rsidP="0047291C"/>
    <w:p w14:paraId="6BD6B92B" w14:textId="77777777" w:rsidR="0047291C" w:rsidRPr="005B1FDE" w:rsidRDefault="0047291C" w:rsidP="0047291C">
      <w:pPr>
        <w:pStyle w:val="ListParagraph"/>
        <w:numPr>
          <w:ilvl w:val="0"/>
          <w:numId w:val="4"/>
        </w:numPr>
        <w:rPr>
          <w:rFonts w:cstheme="minorHAnsi"/>
          <w:sz w:val="20"/>
        </w:rPr>
      </w:pPr>
      <w:r w:rsidRPr="005B1FDE">
        <w:rPr>
          <w:rFonts w:cstheme="minorHAnsi"/>
          <w:sz w:val="20"/>
          <w:shd w:val="clear" w:color="auto" w:fill="FFFFFF"/>
        </w:rPr>
        <w:t>I understand that it is my responsibility to inform a Housing Authority in writing of any change of address, income, or household composition or any other information regarding my application.</w:t>
      </w:r>
    </w:p>
    <w:p w14:paraId="278A8C86" w14:textId="77777777" w:rsidR="0047291C" w:rsidRPr="005B1FDE" w:rsidRDefault="0047291C" w:rsidP="0047291C">
      <w:pPr>
        <w:pStyle w:val="ListParagraph"/>
        <w:numPr>
          <w:ilvl w:val="0"/>
          <w:numId w:val="4"/>
        </w:numPr>
        <w:rPr>
          <w:rFonts w:cstheme="minorHAnsi"/>
          <w:sz w:val="20"/>
        </w:rPr>
      </w:pPr>
      <w:r w:rsidRPr="005B1FDE">
        <w:rPr>
          <w:rFonts w:cstheme="minorHAnsi"/>
          <w:sz w:val="20"/>
          <w:shd w:val="clear" w:color="auto" w:fill="FFFFFF"/>
        </w:rPr>
        <w:t>I authorize housing authorities where I have applied to make inquiries to verify the information I have provided in this application.  </w:t>
      </w:r>
    </w:p>
    <w:p w14:paraId="093DCBB9" w14:textId="77777777" w:rsidR="0047291C" w:rsidRPr="00F6469A" w:rsidRDefault="0047291C" w:rsidP="0047291C">
      <w:pPr>
        <w:pStyle w:val="ListParagraph"/>
        <w:numPr>
          <w:ilvl w:val="0"/>
          <w:numId w:val="4"/>
        </w:numPr>
        <w:rPr>
          <w:rFonts w:cstheme="minorHAnsi"/>
          <w:sz w:val="20"/>
        </w:rPr>
      </w:pPr>
      <w:r w:rsidRPr="005B1FDE">
        <w:rPr>
          <w:rFonts w:cstheme="minorHAnsi"/>
          <w:sz w:val="20"/>
          <w:shd w:val="clear" w:color="auto" w:fill="FFFFFF"/>
        </w:rPr>
        <w:t xml:space="preserve">I certify that the information I have given in this application is true and correct.  I understand that any false </w:t>
      </w:r>
      <w:r w:rsidRPr="00F6469A">
        <w:rPr>
          <w:rFonts w:cstheme="minorHAnsi"/>
          <w:sz w:val="20"/>
          <w:shd w:val="clear" w:color="auto" w:fill="FFFFFF"/>
        </w:rPr>
        <w:t>statement or misrepresentation may result in the denial of my application.</w:t>
      </w:r>
    </w:p>
    <w:p w14:paraId="22BD1FEC" w14:textId="77777777" w:rsidR="0047291C" w:rsidRPr="00694C96" w:rsidRDefault="0047291C" w:rsidP="0047291C">
      <w:pPr>
        <w:pStyle w:val="ListParagraph"/>
        <w:numPr>
          <w:ilvl w:val="0"/>
          <w:numId w:val="4"/>
        </w:numPr>
        <w:rPr>
          <w:rFonts w:cstheme="minorHAnsi"/>
          <w:sz w:val="20"/>
        </w:rPr>
      </w:pPr>
      <w:r w:rsidRPr="00F6469A">
        <w:rPr>
          <w:rFonts w:cstheme="minorHAnsi"/>
          <w:sz w:val="20"/>
          <w:shd w:val="clear" w:color="auto" w:fill="FFFFFF"/>
        </w:rPr>
        <w:t>I understand that if I have made any intentionally false or misleading statements when applying for public housing, my application will be disqualified and there may be additional consequences.</w:t>
      </w:r>
    </w:p>
    <w:p w14:paraId="4C7E5E8D" w14:textId="77777777" w:rsidR="00694C96" w:rsidRPr="00694C96" w:rsidRDefault="00694C96" w:rsidP="00694C96">
      <w:pPr>
        <w:pStyle w:val="ListParagraph"/>
        <w:numPr>
          <w:ilvl w:val="0"/>
          <w:numId w:val="4"/>
        </w:numPr>
        <w:rPr>
          <w:rFonts w:cstheme="minorHAnsi"/>
          <w:sz w:val="20"/>
          <w:shd w:val="clear" w:color="auto" w:fill="FFFFFF"/>
        </w:rPr>
      </w:pPr>
      <w:r w:rsidRPr="00C07302">
        <w:rPr>
          <w:rFonts w:cstheme="minorHAnsi"/>
          <w:sz w:val="20"/>
          <w:shd w:val="clear" w:color="auto" w:fill="FFFFFF"/>
        </w:rPr>
        <w:t xml:space="preserve">I understand that my application information will be transferred to the </w:t>
      </w:r>
      <w:r w:rsidRPr="00C07302">
        <w:rPr>
          <w:b/>
        </w:rPr>
        <w:t>Common Housing Application for Massachusetts Public Housing (CHAMP)</w:t>
      </w:r>
      <w:r w:rsidRPr="00C07302">
        <w:rPr>
          <w:rFonts w:cstheme="minorHAnsi"/>
          <w:sz w:val="20"/>
          <w:shd w:val="clear" w:color="auto" w:fill="FFFFFF"/>
        </w:rPr>
        <w:t xml:space="preserve">.  When more than one application I have submitted </w:t>
      </w:r>
      <w:r>
        <w:rPr>
          <w:rFonts w:cstheme="minorHAnsi"/>
          <w:sz w:val="20"/>
          <w:shd w:val="clear" w:color="auto" w:fill="FFFFFF"/>
        </w:rPr>
        <w:t xml:space="preserve">has </w:t>
      </w:r>
      <w:r w:rsidRPr="00C07302">
        <w:rPr>
          <w:rFonts w:cstheme="minorHAnsi"/>
          <w:sz w:val="20"/>
          <w:shd w:val="clear" w:color="auto" w:fill="FFFFFF"/>
        </w:rPr>
        <w:t>conflicting information, for example different addresses, the application information with the newer date will be used.  I understand that I may update all information either at one housing authority or online</w:t>
      </w:r>
      <w:r w:rsidRPr="00C07302">
        <w:rPr>
          <w:rFonts w:cstheme="minorHAnsi"/>
          <w:color w:val="00B050"/>
          <w:sz w:val="20"/>
          <w:shd w:val="clear" w:color="auto" w:fill="FFFFFF"/>
        </w:rPr>
        <w:t>:</w:t>
      </w:r>
      <w:r w:rsidRPr="009500EE">
        <w:t xml:space="preserve"> </w:t>
      </w:r>
      <w:r w:rsidR="001779B8" w:rsidRPr="00FC789E">
        <w:rPr>
          <w:rStyle w:val="Hyperlink"/>
          <w:rFonts w:ascii="Times New Roman" w:hAnsi="Times New Roman"/>
          <w:color w:val="0000FF"/>
          <w:sz w:val="24"/>
          <w:szCs w:val="24"/>
        </w:rPr>
        <w:t>https://www.mass.gov/applyforpublichousing</w:t>
      </w:r>
      <w:r w:rsidRPr="00C07302">
        <w:rPr>
          <w:rFonts w:cstheme="minorHAnsi"/>
          <w:sz w:val="20"/>
          <w:shd w:val="clear" w:color="auto" w:fill="FFFFFF"/>
        </w:rPr>
        <w:t xml:space="preserve">.  </w:t>
      </w:r>
    </w:p>
    <w:p w14:paraId="26FE1B72" w14:textId="77777777" w:rsidR="0047291C" w:rsidRPr="00F6469A" w:rsidRDefault="0047291C" w:rsidP="0047291C">
      <w:pPr>
        <w:pStyle w:val="ListParagraph"/>
        <w:numPr>
          <w:ilvl w:val="0"/>
          <w:numId w:val="4"/>
        </w:numPr>
        <w:rPr>
          <w:rFonts w:cstheme="minorHAnsi"/>
          <w:sz w:val="20"/>
          <w:shd w:val="clear" w:color="auto" w:fill="FFFFFF"/>
        </w:rPr>
      </w:pPr>
      <w:r w:rsidRPr="00F6469A">
        <w:rPr>
          <w:rFonts w:cstheme="minorHAnsi"/>
          <w:sz w:val="20"/>
          <w:shd w:val="clear" w:color="auto" w:fill="FFFFFF"/>
        </w:rPr>
        <w:t>I understand that the online application may be subject to data transmission errors that may make the application incomplete. I understand that DHCD is not responsible for these errors.</w:t>
      </w:r>
    </w:p>
    <w:p w14:paraId="7D6F9E2E" w14:textId="77777777" w:rsidR="0047291C" w:rsidRPr="00F6469A" w:rsidRDefault="0047291C" w:rsidP="0047291C">
      <w:pPr>
        <w:pStyle w:val="ListParagraph"/>
        <w:numPr>
          <w:ilvl w:val="0"/>
          <w:numId w:val="4"/>
        </w:numPr>
        <w:rPr>
          <w:rFonts w:cstheme="minorHAnsi"/>
          <w:sz w:val="20"/>
        </w:rPr>
      </w:pPr>
      <w:r w:rsidRPr="00F6469A">
        <w:rPr>
          <w:rFonts w:cstheme="minorHAnsi"/>
          <w:sz w:val="20"/>
          <w:shd w:val="clear" w:color="auto" w:fill="FFFFFF"/>
        </w:rPr>
        <w:t xml:space="preserve">By using this application, I agree to all of these conditions. </w:t>
      </w:r>
    </w:p>
    <w:p w14:paraId="3E144CA3" w14:textId="77777777" w:rsidR="0047291C" w:rsidRPr="00F6469A" w:rsidRDefault="0047291C" w:rsidP="0047291C">
      <w:pPr>
        <w:rPr>
          <w:rFonts w:cstheme="minorHAnsi"/>
          <w:sz w:val="20"/>
          <w:shd w:val="clear" w:color="auto" w:fill="FFFFFF"/>
        </w:rPr>
      </w:pPr>
    </w:p>
    <w:p w14:paraId="2BCCE1DB" w14:textId="77777777" w:rsidR="0047291C" w:rsidRDefault="0047291C" w:rsidP="0047291C">
      <w:pPr>
        <w:rPr>
          <w:rFonts w:cstheme="minorHAnsi"/>
          <w:sz w:val="20"/>
          <w:shd w:val="clear" w:color="auto" w:fill="FFFFFF"/>
        </w:rPr>
      </w:pPr>
      <w:r w:rsidRPr="00F6469A">
        <w:rPr>
          <w:rFonts w:cstheme="minorHAnsi"/>
          <w:sz w:val="20"/>
          <w:shd w:val="clear" w:color="auto" w:fill="FFFFFF"/>
        </w:rPr>
        <w:t>Signed under the pains and penalties of perjury,</w:t>
      </w:r>
    </w:p>
    <w:p w14:paraId="6E0163D3" w14:textId="77777777" w:rsidR="0047291C" w:rsidRPr="00D02E98" w:rsidRDefault="0047291C" w:rsidP="0047291C">
      <w:pPr>
        <w:rPr>
          <w:rFonts w:cstheme="minorHAnsi"/>
          <w:color w:val="333333"/>
          <w:sz w:val="20"/>
        </w:rPr>
      </w:pPr>
    </w:p>
    <w:tbl>
      <w:tblPr>
        <w:tblW w:w="485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4590"/>
        <w:gridCol w:w="627"/>
        <w:gridCol w:w="23"/>
        <w:gridCol w:w="3470"/>
      </w:tblGrid>
      <w:tr w:rsidR="0047291C" w:rsidRPr="000C4FD0" w14:paraId="46762827" w14:textId="77777777" w:rsidTr="005A4AA4">
        <w:trPr>
          <w:trHeight w:val="447"/>
        </w:trPr>
        <w:tc>
          <w:tcPr>
            <w:tcW w:w="1080" w:type="dxa"/>
            <w:vAlign w:val="bottom"/>
          </w:tcPr>
          <w:p w14:paraId="465F8A9E" w14:textId="77777777" w:rsidR="0047291C" w:rsidRPr="000C4FD0" w:rsidRDefault="0047291C" w:rsidP="005A4AA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Print name: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5A5597B4" w14:textId="77777777" w:rsidR="0047291C" w:rsidRPr="000C4FD0" w:rsidRDefault="0047291C" w:rsidP="005A4AA4">
            <w:pPr>
              <w:rPr>
                <w:rFonts w:cstheme="minorHAnsi"/>
                <w:sz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vAlign w:val="bottom"/>
          </w:tcPr>
          <w:p w14:paraId="20A9B919" w14:textId="77777777" w:rsidR="0047291C" w:rsidRPr="000C4FD0" w:rsidRDefault="0047291C" w:rsidP="005A4AA4">
            <w:pPr>
              <w:rPr>
                <w:rFonts w:cstheme="minorHAnsi"/>
                <w:sz w:val="20"/>
              </w:rPr>
            </w:pPr>
          </w:p>
        </w:tc>
        <w:tc>
          <w:tcPr>
            <w:tcW w:w="23" w:type="dxa"/>
            <w:tcBorders>
              <w:bottom w:val="single" w:sz="4" w:space="0" w:color="auto"/>
            </w:tcBorders>
          </w:tcPr>
          <w:p w14:paraId="2A2EAC5B" w14:textId="77777777" w:rsidR="0047291C" w:rsidRPr="000C4FD0" w:rsidRDefault="0047291C" w:rsidP="005A4AA4">
            <w:pPr>
              <w:rPr>
                <w:rFonts w:cstheme="minorHAnsi"/>
                <w:sz w:val="20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  <w:vAlign w:val="bottom"/>
          </w:tcPr>
          <w:p w14:paraId="5B96E258" w14:textId="77777777" w:rsidR="0047291C" w:rsidRPr="000C4FD0" w:rsidRDefault="0047291C" w:rsidP="005A4AA4">
            <w:pPr>
              <w:rPr>
                <w:rFonts w:cstheme="minorHAnsi"/>
                <w:sz w:val="20"/>
              </w:rPr>
            </w:pPr>
          </w:p>
        </w:tc>
      </w:tr>
    </w:tbl>
    <w:p w14:paraId="3DEF465F" w14:textId="77777777" w:rsidR="0047291C" w:rsidRPr="00D02E98" w:rsidRDefault="0047291C" w:rsidP="0047291C">
      <w:pPr>
        <w:rPr>
          <w:rFonts w:cstheme="minorHAnsi"/>
          <w:sz w:val="20"/>
        </w:rPr>
      </w:pPr>
    </w:p>
    <w:tbl>
      <w:tblPr>
        <w:tblpPr w:leftFromText="180" w:rightFromText="180" w:vertAnchor="text" w:tblpY="1"/>
        <w:tblOverlap w:val="never"/>
        <w:tblW w:w="485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4590"/>
        <w:gridCol w:w="627"/>
        <w:gridCol w:w="23"/>
        <w:gridCol w:w="3470"/>
      </w:tblGrid>
      <w:tr w:rsidR="0047291C" w:rsidRPr="00D02E98" w14:paraId="150475B1" w14:textId="77777777" w:rsidTr="0054160E">
        <w:trPr>
          <w:trHeight w:val="447"/>
        </w:trPr>
        <w:tc>
          <w:tcPr>
            <w:tcW w:w="1080" w:type="dxa"/>
            <w:vAlign w:val="bottom"/>
          </w:tcPr>
          <w:p w14:paraId="1F6B7B10" w14:textId="77777777" w:rsidR="0047291C" w:rsidRPr="00D02E98" w:rsidRDefault="0047291C" w:rsidP="0054160E">
            <w:pPr>
              <w:rPr>
                <w:rFonts w:cstheme="minorHAnsi"/>
                <w:sz w:val="20"/>
              </w:rPr>
            </w:pPr>
            <w:r w:rsidRPr="00D02E98">
              <w:rPr>
                <w:rFonts w:cstheme="minorHAnsi"/>
                <w:sz w:val="20"/>
              </w:rPr>
              <w:t>Signature: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95CD266" w14:textId="77777777" w:rsidR="0047291C" w:rsidRPr="00D02E98" w:rsidRDefault="0047291C" w:rsidP="0054160E">
            <w:pPr>
              <w:rPr>
                <w:rFonts w:cstheme="minorHAnsi"/>
                <w:sz w:val="20"/>
              </w:rPr>
            </w:pPr>
          </w:p>
        </w:tc>
        <w:tc>
          <w:tcPr>
            <w:tcW w:w="627" w:type="dxa"/>
            <w:vAlign w:val="bottom"/>
          </w:tcPr>
          <w:p w14:paraId="79009F18" w14:textId="77777777" w:rsidR="0047291C" w:rsidRPr="00D02E98" w:rsidRDefault="0047291C" w:rsidP="0054160E">
            <w:pPr>
              <w:rPr>
                <w:rFonts w:cstheme="minorHAnsi"/>
                <w:sz w:val="20"/>
              </w:rPr>
            </w:pPr>
            <w:r w:rsidRPr="00D02E98">
              <w:rPr>
                <w:rFonts w:cstheme="minorHAnsi"/>
                <w:sz w:val="20"/>
              </w:rPr>
              <w:t>Date:</w:t>
            </w:r>
          </w:p>
        </w:tc>
        <w:tc>
          <w:tcPr>
            <w:tcW w:w="23" w:type="dxa"/>
          </w:tcPr>
          <w:p w14:paraId="27E4484B" w14:textId="77777777" w:rsidR="0047291C" w:rsidRPr="00D02E98" w:rsidRDefault="0047291C" w:rsidP="0054160E">
            <w:pPr>
              <w:rPr>
                <w:rFonts w:cstheme="minorHAnsi"/>
                <w:sz w:val="20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  <w:vAlign w:val="bottom"/>
          </w:tcPr>
          <w:p w14:paraId="7BB6205C" w14:textId="77777777" w:rsidR="0047291C" w:rsidRPr="00D02E98" w:rsidRDefault="0047291C" w:rsidP="0054160E">
            <w:pPr>
              <w:rPr>
                <w:rFonts w:cstheme="minorHAnsi"/>
                <w:sz w:val="20"/>
              </w:rPr>
            </w:pPr>
          </w:p>
        </w:tc>
      </w:tr>
    </w:tbl>
    <w:p w14:paraId="49B27ADE" w14:textId="6A908A8B" w:rsidR="00AA1634" w:rsidRDefault="0054160E" w:rsidP="005A4AA4">
      <w:pPr>
        <w:jc w:val="center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br w:type="textWrapping" w:clear="all"/>
      </w:r>
    </w:p>
    <w:p w14:paraId="461FE684" w14:textId="77777777" w:rsidR="00AA1634" w:rsidRDefault="00AA1634">
      <w:pPr>
        <w:spacing w:after="160" w:line="259" w:lineRule="auto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br w:type="page"/>
      </w:r>
    </w:p>
    <w:p w14:paraId="6723BBF9" w14:textId="77777777" w:rsidR="005A4AA4" w:rsidRDefault="005A4AA4" w:rsidP="005A4AA4">
      <w:pPr>
        <w:jc w:val="center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lastRenderedPageBreak/>
        <w:t>List of Housing Selections</w:t>
      </w:r>
    </w:p>
    <w:p w14:paraId="60EF33E5" w14:textId="77777777" w:rsidR="005A4AA4" w:rsidRDefault="005A4AA4" w:rsidP="005A4AA4">
      <w:pPr>
        <w:jc w:val="center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Please mark the check box next to the Housing Selection where you want to apply and live.</w:t>
      </w:r>
    </w:p>
    <w:p w14:paraId="765C0D8D" w14:textId="77777777" w:rsidR="00AA1634" w:rsidRDefault="00AA1634" w:rsidP="00AA1634">
      <w:pPr>
        <w:rPr>
          <w:rFonts w:cstheme="minorHAnsi"/>
          <w:b/>
          <w:sz w:val="20"/>
          <w:u w:val="single"/>
        </w:rPr>
        <w:sectPr w:rsidR="00AA1634" w:rsidSect="005A4AA4">
          <w:footerReference w:type="default" r:id="rId10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W w:w="487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1357"/>
        <w:gridCol w:w="1984"/>
        <w:gridCol w:w="1172"/>
      </w:tblGrid>
      <w:tr w:rsidR="00AA1634" w:rsidRPr="00FF7E94" w14:paraId="2F26D513" w14:textId="77777777" w:rsidTr="00AA1634">
        <w:trPr>
          <w:cantSplit/>
          <w:trHeight w:val="207"/>
          <w:jc w:val="center"/>
        </w:trPr>
        <w:tc>
          <w:tcPr>
            <w:tcW w:w="1714" w:type="dxa"/>
            <w:gridSpan w:val="2"/>
            <w:noWrap/>
            <w:vAlign w:val="bottom"/>
          </w:tcPr>
          <w:p w14:paraId="240824C0" w14:textId="39EDE44C" w:rsidR="00AA1634" w:rsidRPr="007A74B6" w:rsidRDefault="00AA1634" w:rsidP="00AA1634">
            <w:pPr>
              <w:rPr>
                <w:rFonts w:cstheme="minorHAnsi"/>
                <w:b/>
                <w:sz w:val="20"/>
                <w:u w:val="single"/>
              </w:rPr>
            </w:pPr>
            <w:r w:rsidRPr="007A74B6">
              <w:rPr>
                <w:rFonts w:cstheme="minorHAnsi"/>
                <w:b/>
                <w:sz w:val="20"/>
                <w:u w:val="single"/>
              </w:rPr>
              <w:t>Community</w:t>
            </w:r>
          </w:p>
        </w:tc>
        <w:tc>
          <w:tcPr>
            <w:tcW w:w="1984" w:type="dxa"/>
            <w:vAlign w:val="bottom"/>
          </w:tcPr>
          <w:p w14:paraId="6776B277" w14:textId="77777777" w:rsidR="00AA1634" w:rsidRPr="007A74B6" w:rsidRDefault="00AA1634" w:rsidP="00AA1634">
            <w:pPr>
              <w:rPr>
                <w:rFonts w:cstheme="minorHAnsi"/>
                <w:b/>
                <w:sz w:val="20"/>
                <w:u w:val="single"/>
              </w:rPr>
            </w:pPr>
            <w:r w:rsidRPr="007A74B6">
              <w:rPr>
                <w:rFonts w:cstheme="minorHAnsi"/>
                <w:b/>
                <w:sz w:val="20"/>
                <w:u w:val="single"/>
              </w:rPr>
              <w:t>Housing Selection</w:t>
            </w:r>
          </w:p>
        </w:tc>
        <w:tc>
          <w:tcPr>
            <w:tcW w:w="1172" w:type="dxa"/>
            <w:vAlign w:val="bottom"/>
          </w:tcPr>
          <w:p w14:paraId="4FA95B77" w14:textId="77777777" w:rsidR="00AA1634" w:rsidRPr="007A74B6" w:rsidRDefault="00AA1634" w:rsidP="00AA1634">
            <w:pPr>
              <w:rPr>
                <w:rFonts w:cstheme="minorHAnsi"/>
                <w:b/>
                <w:sz w:val="20"/>
                <w:u w:val="single"/>
              </w:rPr>
            </w:pPr>
            <w:r w:rsidRPr="00D955C2">
              <w:rPr>
                <w:rFonts w:cstheme="minorHAnsi"/>
                <w:b/>
                <w:sz w:val="20"/>
              </w:rPr>
              <w:t xml:space="preserve"># of </w:t>
            </w:r>
            <w:r w:rsidRPr="007A74B6">
              <w:rPr>
                <w:rFonts w:cstheme="minorHAnsi"/>
                <w:b/>
                <w:sz w:val="20"/>
                <w:u w:val="single"/>
              </w:rPr>
              <w:t>Bedrooms</w:t>
            </w:r>
          </w:p>
        </w:tc>
      </w:tr>
      <w:tr w:rsidR="00AA1634" w:rsidRPr="00FF7E94" w14:paraId="0CAD6019" w14:textId="77777777" w:rsidTr="00AA1634">
        <w:trPr>
          <w:cantSplit/>
          <w:trHeight w:val="207"/>
          <w:jc w:val="center"/>
        </w:trPr>
        <w:tc>
          <w:tcPr>
            <w:tcW w:w="357" w:type="dxa"/>
            <w:noWrap/>
            <w:hideMark/>
          </w:tcPr>
          <w:p w14:paraId="7FC90281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D720F7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Abington </w:t>
            </w:r>
          </w:p>
        </w:tc>
        <w:tc>
          <w:tcPr>
            <w:tcW w:w="1984" w:type="dxa"/>
            <w:hideMark/>
          </w:tcPr>
          <w:p w14:paraId="7BC7303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2390FFA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3</w:t>
            </w:r>
          </w:p>
        </w:tc>
      </w:tr>
      <w:tr w:rsidR="00AA1634" w:rsidRPr="00FF7E94" w14:paraId="344BE2AE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24C6729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81E860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Abington </w:t>
            </w:r>
          </w:p>
        </w:tc>
        <w:tc>
          <w:tcPr>
            <w:tcW w:w="1984" w:type="dxa"/>
            <w:hideMark/>
          </w:tcPr>
          <w:p w14:paraId="4609B22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7D04981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6810802F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5E4400C1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71DDDA4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670AF04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29B035E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4CCA263E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C127DCA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C708BB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Acton </w:t>
            </w:r>
          </w:p>
        </w:tc>
        <w:tc>
          <w:tcPr>
            <w:tcW w:w="1984" w:type="dxa"/>
            <w:hideMark/>
          </w:tcPr>
          <w:p w14:paraId="14ADDE4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6D36077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2, 3, 4</w:t>
            </w:r>
          </w:p>
        </w:tc>
      </w:tr>
      <w:tr w:rsidR="00AA1634" w:rsidRPr="00FF7E94" w14:paraId="39B30870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229FEA8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01B164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Acton </w:t>
            </w:r>
          </w:p>
        </w:tc>
        <w:tc>
          <w:tcPr>
            <w:tcW w:w="1984" w:type="dxa"/>
            <w:hideMark/>
          </w:tcPr>
          <w:p w14:paraId="4A3156F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61E217A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1BF15179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24577A32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4AF78AE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1598CFB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22651C0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45FE00F4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13CF5E62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5649DC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Acushnet </w:t>
            </w:r>
          </w:p>
        </w:tc>
        <w:tc>
          <w:tcPr>
            <w:tcW w:w="1984" w:type="dxa"/>
            <w:hideMark/>
          </w:tcPr>
          <w:p w14:paraId="5004F23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68CE1B6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0E099A35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3C7775DF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4DF1AEB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4BC7D5D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4C6306D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38B0C2FF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16D96A8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043975B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Adams </w:t>
            </w:r>
          </w:p>
        </w:tc>
        <w:tc>
          <w:tcPr>
            <w:tcW w:w="1984" w:type="dxa"/>
            <w:hideMark/>
          </w:tcPr>
          <w:p w14:paraId="2B668AC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17E7F50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1, 2, 3, 4</w:t>
            </w:r>
          </w:p>
        </w:tc>
      </w:tr>
      <w:tr w:rsidR="00AA1634" w:rsidRPr="00FF7E94" w14:paraId="178D29A9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0359137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210F05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Adams </w:t>
            </w:r>
          </w:p>
        </w:tc>
        <w:tc>
          <w:tcPr>
            <w:tcW w:w="1984" w:type="dxa"/>
            <w:hideMark/>
          </w:tcPr>
          <w:p w14:paraId="6EE192D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5ECA723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674BCAD8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1D840546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6CCB0FD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452B9AE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34E243B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187C8D9A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1B1AFB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8AFB56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Agawam </w:t>
            </w:r>
          </w:p>
        </w:tc>
        <w:tc>
          <w:tcPr>
            <w:tcW w:w="1984" w:type="dxa"/>
            <w:hideMark/>
          </w:tcPr>
          <w:p w14:paraId="07CE54A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1191913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53BDC55F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D50FD45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711465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Agawam </w:t>
            </w:r>
          </w:p>
        </w:tc>
        <w:tc>
          <w:tcPr>
            <w:tcW w:w="1984" w:type="dxa"/>
            <w:hideMark/>
          </w:tcPr>
          <w:p w14:paraId="5CC43E4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6F95753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7D20F4CF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249AEFF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FCB2C2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Agawam </w:t>
            </w:r>
          </w:p>
        </w:tc>
        <w:tc>
          <w:tcPr>
            <w:tcW w:w="1984" w:type="dxa"/>
            <w:hideMark/>
          </w:tcPr>
          <w:p w14:paraId="406A956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Congregate Elderly/Handicapped</w:t>
            </w:r>
          </w:p>
        </w:tc>
        <w:tc>
          <w:tcPr>
            <w:tcW w:w="1172" w:type="dxa"/>
            <w:hideMark/>
          </w:tcPr>
          <w:p w14:paraId="53F1C50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6DAA5E00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745CA3C7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21040FC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33DE940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7CE1634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1B3720CF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BE523A8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095AF0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Amesbury </w:t>
            </w:r>
          </w:p>
        </w:tc>
        <w:tc>
          <w:tcPr>
            <w:tcW w:w="1984" w:type="dxa"/>
            <w:hideMark/>
          </w:tcPr>
          <w:p w14:paraId="6968BF4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727F5D9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1, 2, 3, 5</w:t>
            </w:r>
          </w:p>
        </w:tc>
      </w:tr>
      <w:tr w:rsidR="00AA1634" w:rsidRPr="00FF7E94" w14:paraId="3D5D284F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CF277D9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CEC80B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Amesbury </w:t>
            </w:r>
          </w:p>
        </w:tc>
        <w:tc>
          <w:tcPr>
            <w:tcW w:w="1984" w:type="dxa"/>
            <w:hideMark/>
          </w:tcPr>
          <w:p w14:paraId="4812F83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1AC9736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1B8A5F14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39E03C23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6A6FD19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5EC8ADF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53C7300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5AD036E1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66E3046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C3EB52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Amherst </w:t>
            </w:r>
          </w:p>
        </w:tc>
        <w:tc>
          <w:tcPr>
            <w:tcW w:w="1984" w:type="dxa"/>
            <w:hideMark/>
          </w:tcPr>
          <w:p w14:paraId="3CB7D30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7327D98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22CEFE98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0D629E3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3119C4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Amherst </w:t>
            </w:r>
          </w:p>
        </w:tc>
        <w:tc>
          <w:tcPr>
            <w:tcW w:w="1984" w:type="dxa"/>
            <w:hideMark/>
          </w:tcPr>
          <w:p w14:paraId="45A4BC6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5BDC059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20AC68A3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</w:tcPr>
          <w:p w14:paraId="4D646F3B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210BFB4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63B3D29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04A3F2F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AA1634" w:rsidRPr="00FF7E94" w14:paraId="0C7A19A3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0A96D6E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ED8131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Andover </w:t>
            </w:r>
          </w:p>
        </w:tc>
        <w:tc>
          <w:tcPr>
            <w:tcW w:w="1984" w:type="dxa"/>
            <w:hideMark/>
          </w:tcPr>
          <w:p w14:paraId="326041A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31C277C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2, 3, 4</w:t>
            </w:r>
          </w:p>
        </w:tc>
      </w:tr>
      <w:tr w:rsidR="00AA1634" w:rsidRPr="00FF7E94" w14:paraId="484C0E6C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43363DD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2EFEAE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Andover </w:t>
            </w:r>
          </w:p>
        </w:tc>
        <w:tc>
          <w:tcPr>
            <w:tcW w:w="1984" w:type="dxa"/>
            <w:hideMark/>
          </w:tcPr>
          <w:p w14:paraId="191277E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748FB62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7068B3EB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28D222A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2088E75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3F20D48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6986B8B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6C512A11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BCB391A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E5A88A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Arlington </w:t>
            </w:r>
          </w:p>
        </w:tc>
        <w:tc>
          <w:tcPr>
            <w:tcW w:w="1984" w:type="dxa"/>
            <w:hideMark/>
          </w:tcPr>
          <w:p w14:paraId="3239C31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6CFE215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1, 2, 3</w:t>
            </w:r>
          </w:p>
        </w:tc>
      </w:tr>
      <w:tr w:rsidR="00AA1634" w:rsidRPr="00FF7E94" w14:paraId="74D6B806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0C7C1F2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0A68067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Arlington </w:t>
            </w:r>
          </w:p>
        </w:tc>
        <w:tc>
          <w:tcPr>
            <w:tcW w:w="1984" w:type="dxa"/>
            <w:hideMark/>
          </w:tcPr>
          <w:p w14:paraId="53CC6A0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640D7F3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2CB0142D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6C5EA3DB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05C0F52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5688D47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5A4BE57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5EE3B6D8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A02D06B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902A36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Ashland </w:t>
            </w:r>
          </w:p>
        </w:tc>
        <w:tc>
          <w:tcPr>
            <w:tcW w:w="1984" w:type="dxa"/>
            <w:hideMark/>
          </w:tcPr>
          <w:p w14:paraId="5543EDC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2A06B89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0B939E67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60EA5555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18D8880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45E8435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7A6B908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6686ADCE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9307A82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3D8A3B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Athol </w:t>
            </w:r>
          </w:p>
        </w:tc>
        <w:tc>
          <w:tcPr>
            <w:tcW w:w="1984" w:type="dxa"/>
            <w:hideMark/>
          </w:tcPr>
          <w:p w14:paraId="790CAEA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7695A92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187A8075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7C6AF0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C3638D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Athol </w:t>
            </w:r>
          </w:p>
        </w:tc>
        <w:tc>
          <w:tcPr>
            <w:tcW w:w="1984" w:type="dxa"/>
            <w:hideMark/>
          </w:tcPr>
          <w:p w14:paraId="472ECBD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694F0B8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5D6708AA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2E9EBB62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1A875EE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565024D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5BA17DE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0567C270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4C43920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06D0528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Attleboro </w:t>
            </w:r>
          </w:p>
        </w:tc>
        <w:tc>
          <w:tcPr>
            <w:tcW w:w="1984" w:type="dxa"/>
            <w:hideMark/>
          </w:tcPr>
          <w:p w14:paraId="00FAA69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2AD696E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1, 2, 3</w:t>
            </w:r>
          </w:p>
        </w:tc>
      </w:tr>
      <w:tr w:rsidR="00AA1634" w:rsidRPr="00FF7E94" w14:paraId="79E442C7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89AE93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9F2A13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Attleboro </w:t>
            </w:r>
          </w:p>
        </w:tc>
        <w:tc>
          <w:tcPr>
            <w:tcW w:w="1984" w:type="dxa"/>
            <w:hideMark/>
          </w:tcPr>
          <w:p w14:paraId="1C207BC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25383F6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23C4A60B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44E2C4A1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4A9E238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2FC630D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614B609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658F845D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4A22C824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364E63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Auburn </w:t>
            </w:r>
          </w:p>
        </w:tc>
        <w:tc>
          <w:tcPr>
            <w:tcW w:w="1984" w:type="dxa"/>
            <w:hideMark/>
          </w:tcPr>
          <w:p w14:paraId="40E1B83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2E64A15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2, 3, 4</w:t>
            </w:r>
          </w:p>
        </w:tc>
      </w:tr>
      <w:tr w:rsidR="00AA1634" w:rsidRPr="00FF7E94" w14:paraId="44C53209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4DD5CF3B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E7BF66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Auburn </w:t>
            </w:r>
          </w:p>
        </w:tc>
        <w:tc>
          <w:tcPr>
            <w:tcW w:w="1984" w:type="dxa"/>
            <w:hideMark/>
          </w:tcPr>
          <w:p w14:paraId="14A8C3C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296C8F6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00BA7F66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5C1D6D24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6FF0F12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0960D87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635CF89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3CFB976B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DB60FCD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C88D13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Avon </w:t>
            </w:r>
          </w:p>
        </w:tc>
        <w:tc>
          <w:tcPr>
            <w:tcW w:w="1984" w:type="dxa"/>
            <w:hideMark/>
          </w:tcPr>
          <w:p w14:paraId="47CFE51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0D958AD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7F01CC7C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1AECCAC0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092AEA4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4E6AD7B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73E3A36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61AAFDB7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</w:tcPr>
          <w:p w14:paraId="54788B5E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2F877A7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7B717DC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4BF3C3C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AA1634" w:rsidRPr="00FF7E94" w14:paraId="21F9A57C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</w:tcPr>
          <w:p w14:paraId="7A94300E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2204723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1F9E557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1841738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AA1634" w:rsidRPr="00FF7E94" w14:paraId="786F4300" w14:textId="77777777" w:rsidTr="00AA1634">
        <w:trPr>
          <w:cantSplit/>
          <w:trHeight w:val="207"/>
          <w:jc w:val="center"/>
        </w:trPr>
        <w:tc>
          <w:tcPr>
            <w:tcW w:w="1714" w:type="dxa"/>
            <w:gridSpan w:val="2"/>
            <w:noWrap/>
            <w:vAlign w:val="bottom"/>
          </w:tcPr>
          <w:p w14:paraId="77D42D71" w14:textId="77777777" w:rsidR="00AA1634" w:rsidRPr="007A74B6" w:rsidRDefault="00AA1634" w:rsidP="00AA1634">
            <w:pPr>
              <w:rPr>
                <w:rFonts w:cstheme="minorHAnsi"/>
                <w:b/>
                <w:sz w:val="20"/>
                <w:u w:val="single"/>
              </w:rPr>
            </w:pPr>
            <w:r w:rsidRPr="007A74B6">
              <w:rPr>
                <w:rFonts w:cstheme="minorHAnsi"/>
                <w:b/>
                <w:sz w:val="20"/>
                <w:u w:val="single"/>
              </w:rPr>
              <w:t>Community</w:t>
            </w:r>
          </w:p>
        </w:tc>
        <w:tc>
          <w:tcPr>
            <w:tcW w:w="1984" w:type="dxa"/>
            <w:vAlign w:val="bottom"/>
          </w:tcPr>
          <w:p w14:paraId="21E051B2" w14:textId="77777777" w:rsidR="00AA1634" w:rsidRPr="007A74B6" w:rsidRDefault="00AA1634" w:rsidP="00AA1634">
            <w:pPr>
              <w:rPr>
                <w:rFonts w:cstheme="minorHAnsi"/>
                <w:b/>
                <w:sz w:val="20"/>
                <w:u w:val="single"/>
              </w:rPr>
            </w:pPr>
            <w:r w:rsidRPr="007A74B6">
              <w:rPr>
                <w:rFonts w:cstheme="minorHAnsi"/>
                <w:b/>
                <w:sz w:val="20"/>
                <w:u w:val="single"/>
              </w:rPr>
              <w:t>Housing Selection</w:t>
            </w:r>
          </w:p>
        </w:tc>
        <w:tc>
          <w:tcPr>
            <w:tcW w:w="1172" w:type="dxa"/>
            <w:vAlign w:val="bottom"/>
          </w:tcPr>
          <w:p w14:paraId="35AAE711" w14:textId="77777777" w:rsidR="00AA1634" w:rsidRPr="007A74B6" w:rsidRDefault="00AA1634" w:rsidP="00AA1634">
            <w:pPr>
              <w:rPr>
                <w:rFonts w:cstheme="minorHAnsi"/>
                <w:b/>
                <w:sz w:val="20"/>
                <w:u w:val="single"/>
              </w:rPr>
            </w:pPr>
            <w:r w:rsidRPr="00D955C2">
              <w:rPr>
                <w:rFonts w:cstheme="minorHAnsi"/>
                <w:b/>
                <w:sz w:val="20"/>
              </w:rPr>
              <w:t xml:space="preserve"># of </w:t>
            </w:r>
            <w:r w:rsidRPr="007A74B6">
              <w:rPr>
                <w:rFonts w:cstheme="minorHAnsi"/>
                <w:b/>
                <w:sz w:val="20"/>
                <w:u w:val="single"/>
              </w:rPr>
              <w:t>Bedrooms</w:t>
            </w:r>
          </w:p>
        </w:tc>
      </w:tr>
      <w:tr w:rsidR="00AA1634" w:rsidRPr="00FF7E94" w14:paraId="4671A122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30EB84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6C0E9D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Ayer </w:t>
            </w:r>
          </w:p>
        </w:tc>
        <w:tc>
          <w:tcPr>
            <w:tcW w:w="1984" w:type="dxa"/>
            <w:hideMark/>
          </w:tcPr>
          <w:p w14:paraId="11D7B9B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1BFCA5C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10430A94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103F7244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D0F572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Ayer </w:t>
            </w:r>
          </w:p>
        </w:tc>
        <w:tc>
          <w:tcPr>
            <w:tcW w:w="1984" w:type="dxa"/>
            <w:hideMark/>
          </w:tcPr>
          <w:p w14:paraId="008FFCD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2EE4880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40E94F7D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6F977D0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B7656E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Ayer </w:t>
            </w:r>
          </w:p>
        </w:tc>
        <w:tc>
          <w:tcPr>
            <w:tcW w:w="1984" w:type="dxa"/>
            <w:hideMark/>
          </w:tcPr>
          <w:p w14:paraId="65F14A4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Congregate Elderly/Handicapped</w:t>
            </w:r>
          </w:p>
        </w:tc>
        <w:tc>
          <w:tcPr>
            <w:tcW w:w="1172" w:type="dxa"/>
            <w:hideMark/>
          </w:tcPr>
          <w:p w14:paraId="74BAE4D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1BC39948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519B4A59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4D800D4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448B1C1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27C06A8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30A0F93D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9DC29A3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E361AD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Barnstable </w:t>
            </w:r>
          </w:p>
        </w:tc>
        <w:tc>
          <w:tcPr>
            <w:tcW w:w="1984" w:type="dxa"/>
            <w:hideMark/>
          </w:tcPr>
          <w:p w14:paraId="0CAFC48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4E12570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2, 3, 4, 5</w:t>
            </w:r>
          </w:p>
        </w:tc>
      </w:tr>
      <w:tr w:rsidR="00AA1634" w:rsidRPr="00FF7E94" w14:paraId="72AFDF31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A866943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0180E97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Barnstable </w:t>
            </w:r>
          </w:p>
        </w:tc>
        <w:tc>
          <w:tcPr>
            <w:tcW w:w="1984" w:type="dxa"/>
            <w:hideMark/>
          </w:tcPr>
          <w:p w14:paraId="498A121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50E4C03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</w:t>
            </w:r>
          </w:p>
        </w:tc>
      </w:tr>
      <w:tr w:rsidR="00AA1634" w:rsidRPr="00FF7E94" w14:paraId="09D8F2C4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0123E61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6EFF88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Barnstable </w:t>
            </w:r>
          </w:p>
        </w:tc>
        <w:tc>
          <w:tcPr>
            <w:tcW w:w="1984" w:type="dxa"/>
            <w:hideMark/>
          </w:tcPr>
          <w:p w14:paraId="2F1D9B4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Congregate Elderly/Handicapped</w:t>
            </w:r>
          </w:p>
        </w:tc>
        <w:tc>
          <w:tcPr>
            <w:tcW w:w="1172" w:type="dxa"/>
            <w:hideMark/>
          </w:tcPr>
          <w:p w14:paraId="1DDB870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764A245A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62E5F20A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2A83434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08B7AB0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09289E3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3E809A22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15618D61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A797F4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Barre </w:t>
            </w:r>
          </w:p>
        </w:tc>
        <w:tc>
          <w:tcPr>
            <w:tcW w:w="1984" w:type="dxa"/>
            <w:hideMark/>
          </w:tcPr>
          <w:p w14:paraId="0215AE9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14D8069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06B477ED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66A5D055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02363FC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7638475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6814F2D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5C982AA3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4696875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AD9348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Bedford </w:t>
            </w:r>
          </w:p>
        </w:tc>
        <w:tc>
          <w:tcPr>
            <w:tcW w:w="1984" w:type="dxa"/>
            <w:hideMark/>
          </w:tcPr>
          <w:p w14:paraId="29C1320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73AA053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31B5E952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4A886A8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042B3E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Bedford </w:t>
            </w:r>
          </w:p>
        </w:tc>
        <w:tc>
          <w:tcPr>
            <w:tcW w:w="1984" w:type="dxa"/>
            <w:hideMark/>
          </w:tcPr>
          <w:p w14:paraId="79FC425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5D8AD26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666A014C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</w:tcPr>
          <w:p w14:paraId="2AC4C1F6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5951C5A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3119200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2BEE0CB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AA1634" w:rsidRPr="00FF7E94" w14:paraId="6097ACD9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BC0AB63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97BA23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Belchertown </w:t>
            </w:r>
          </w:p>
        </w:tc>
        <w:tc>
          <w:tcPr>
            <w:tcW w:w="1984" w:type="dxa"/>
            <w:hideMark/>
          </w:tcPr>
          <w:p w14:paraId="170B337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23C1E5C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3, 4</w:t>
            </w:r>
          </w:p>
        </w:tc>
      </w:tr>
      <w:tr w:rsidR="00AA1634" w:rsidRPr="00FF7E94" w14:paraId="7E2E4A6C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5CEE037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C7C809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Belchertown </w:t>
            </w:r>
          </w:p>
        </w:tc>
        <w:tc>
          <w:tcPr>
            <w:tcW w:w="1984" w:type="dxa"/>
            <w:hideMark/>
          </w:tcPr>
          <w:p w14:paraId="2F5DD5D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3DE10FF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55E255D7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50EA0D51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3E0DAE7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2DEB2DD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3249D7A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3A5A6A37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703F9D6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E9473B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Bellingham </w:t>
            </w:r>
          </w:p>
        </w:tc>
        <w:tc>
          <w:tcPr>
            <w:tcW w:w="1984" w:type="dxa"/>
            <w:hideMark/>
          </w:tcPr>
          <w:p w14:paraId="402704D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33F0DCF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2, 4</w:t>
            </w:r>
          </w:p>
        </w:tc>
      </w:tr>
      <w:tr w:rsidR="00AA1634" w:rsidRPr="00FF7E94" w14:paraId="3E2F2094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9A9A270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BC9701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Bellingham </w:t>
            </w:r>
          </w:p>
        </w:tc>
        <w:tc>
          <w:tcPr>
            <w:tcW w:w="1984" w:type="dxa"/>
            <w:hideMark/>
          </w:tcPr>
          <w:p w14:paraId="39DDEE2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1207540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6085FAE3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3101A2A9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26C9FF8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2E5C47C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253AEC3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43AF7BFB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EF6B3AE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957CC3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Belmont </w:t>
            </w:r>
          </w:p>
        </w:tc>
        <w:tc>
          <w:tcPr>
            <w:tcW w:w="1984" w:type="dxa"/>
            <w:hideMark/>
          </w:tcPr>
          <w:p w14:paraId="28412D3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676FB63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6EC08C06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E343801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45566C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Belmont </w:t>
            </w:r>
          </w:p>
        </w:tc>
        <w:tc>
          <w:tcPr>
            <w:tcW w:w="1984" w:type="dxa"/>
            <w:hideMark/>
          </w:tcPr>
          <w:p w14:paraId="0B561B5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0163DA7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0789E12F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6BC8B3FF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0DAE1FB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6C03A6D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63246D8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1EBAE2D6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4F906A17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242E00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Beverly </w:t>
            </w:r>
          </w:p>
        </w:tc>
        <w:tc>
          <w:tcPr>
            <w:tcW w:w="1984" w:type="dxa"/>
            <w:hideMark/>
          </w:tcPr>
          <w:p w14:paraId="0A99470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3547CE1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1, 2, 3</w:t>
            </w:r>
          </w:p>
        </w:tc>
      </w:tr>
      <w:tr w:rsidR="00AA1634" w:rsidRPr="00FF7E94" w14:paraId="0F3ABE0E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29CFD58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BAFC50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Beverly </w:t>
            </w:r>
          </w:p>
        </w:tc>
        <w:tc>
          <w:tcPr>
            <w:tcW w:w="1984" w:type="dxa"/>
            <w:hideMark/>
          </w:tcPr>
          <w:p w14:paraId="01266FE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3A9F603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</w:t>
            </w:r>
          </w:p>
        </w:tc>
      </w:tr>
      <w:tr w:rsidR="00AA1634" w:rsidRPr="00FF7E94" w14:paraId="71D2D102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B99D422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76C0D4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Beverly </w:t>
            </w:r>
          </w:p>
        </w:tc>
        <w:tc>
          <w:tcPr>
            <w:tcW w:w="1984" w:type="dxa"/>
            <w:hideMark/>
          </w:tcPr>
          <w:p w14:paraId="4745DFA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Congregate Elderly/Handicapped</w:t>
            </w:r>
          </w:p>
        </w:tc>
        <w:tc>
          <w:tcPr>
            <w:tcW w:w="1172" w:type="dxa"/>
            <w:hideMark/>
          </w:tcPr>
          <w:p w14:paraId="5EA16CA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39C3BB2D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3FA9215A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56715BA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55D4F27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6566F4A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529DD7C0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4F07C66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8E120B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Billerica </w:t>
            </w:r>
          </w:p>
        </w:tc>
        <w:tc>
          <w:tcPr>
            <w:tcW w:w="1984" w:type="dxa"/>
            <w:hideMark/>
          </w:tcPr>
          <w:p w14:paraId="2FB1914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4A20425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3F41D2A8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C6AB9EB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56B25B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Billerica </w:t>
            </w:r>
          </w:p>
        </w:tc>
        <w:tc>
          <w:tcPr>
            <w:tcW w:w="1984" w:type="dxa"/>
            <w:hideMark/>
          </w:tcPr>
          <w:p w14:paraId="2A91CF6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36CF06B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6F07E820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5B3B3CA3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0A922F9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2539007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16D4713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681C9133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1D6106B8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E4B745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Blackstone </w:t>
            </w:r>
          </w:p>
        </w:tc>
        <w:tc>
          <w:tcPr>
            <w:tcW w:w="1984" w:type="dxa"/>
            <w:hideMark/>
          </w:tcPr>
          <w:p w14:paraId="1FBA3F7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47216B4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14261BFF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2AFB43A5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045EDCE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464E044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3A06062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003B1B9D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150CD0B8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7AFD67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Boston </w:t>
            </w:r>
          </w:p>
        </w:tc>
        <w:tc>
          <w:tcPr>
            <w:tcW w:w="1984" w:type="dxa"/>
            <w:hideMark/>
          </w:tcPr>
          <w:p w14:paraId="1FC3993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2DD9310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1, 2, 3, 4, 5, 6</w:t>
            </w:r>
          </w:p>
        </w:tc>
      </w:tr>
      <w:tr w:rsidR="00AA1634" w:rsidRPr="00FF7E94" w14:paraId="1680F49A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69EF461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B121CB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Boston </w:t>
            </w:r>
          </w:p>
        </w:tc>
        <w:tc>
          <w:tcPr>
            <w:tcW w:w="1984" w:type="dxa"/>
            <w:hideMark/>
          </w:tcPr>
          <w:p w14:paraId="10E524F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41C7512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</w:t>
            </w:r>
          </w:p>
        </w:tc>
      </w:tr>
      <w:tr w:rsidR="00AA1634" w:rsidRPr="00FF7E94" w14:paraId="77359EB3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</w:tcPr>
          <w:p w14:paraId="6C346A98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31EA415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02D913F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5CDF225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AA1634" w:rsidRPr="00FF7E94" w14:paraId="14F52255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auto"/>
            <w:noWrap/>
          </w:tcPr>
          <w:p w14:paraId="5F163F39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shd w:val="clear" w:color="auto" w:fill="auto"/>
          </w:tcPr>
          <w:p w14:paraId="738453D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Boston -  </w:t>
            </w:r>
            <w:r w:rsidRPr="00256E9D">
              <w:rPr>
                <w:rFonts w:cstheme="minorHAnsi"/>
                <w:sz w:val="20"/>
              </w:rPr>
              <w:t xml:space="preserve">Beacon (Camden)  </w:t>
            </w:r>
          </w:p>
        </w:tc>
        <w:tc>
          <w:tcPr>
            <w:tcW w:w="1984" w:type="dxa"/>
            <w:shd w:val="clear" w:color="auto" w:fill="auto"/>
          </w:tcPr>
          <w:p w14:paraId="3691025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shd w:val="clear" w:color="auto" w:fill="auto"/>
          </w:tcPr>
          <w:p w14:paraId="7412EC0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1, 2, 3</w:t>
            </w:r>
          </w:p>
        </w:tc>
      </w:tr>
      <w:tr w:rsidR="00AA1634" w:rsidRPr="00FF7E94" w14:paraId="2334495D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</w:tcPr>
          <w:p w14:paraId="1B32D872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08A63E6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6CB560C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054E2D8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AA1634" w:rsidRPr="00FF7E94" w14:paraId="504093A6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</w:tcPr>
          <w:p w14:paraId="513A5668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4611AC1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2F05010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6E04FBE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AA1634" w:rsidRPr="00FF7E94" w14:paraId="2CF1455B" w14:textId="77777777" w:rsidTr="00AA1634">
        <w:trPr>
          <w:cantSplit/>
          <w:trHeight w:val="207"/>
          <w:jc w:val="center"/>
        </w:trPr>
        <w:tc>
          <w:tcPr>
            <w:tcW w:w="1714" w:type="dxa"/>
            <w:gridSpan w:val="2"/>
            <w:noWrap/>
            <w:vAlign w:val="bottom"/>
          </w:tcPr>
          <w:p w14:paraId="1FAF0956" w14:textId="77777777" w:rsidR="00AA1634" w:rsidRPr="007A74B6" w:rsidRDefault="00AA1634" w:rsidP="00AA1634">
            <w:pPr>
              <w:rPr>
                <w:rFonts w:cstheme="minorHAnsi"/>
                <w:b/>
                <w:sz w:val="20"/>
                <w:u w:val="single"/>
              </w:rPr>
            </w:pPr>
            <w:r w:rsidRPr="007A74B6">
              <w:rPr>
                <w:rFonts w:cstheme="minorHAnsi"/>
                <w:b/>
                <w:sz w:val="20"/>
                <w:u w:val="single"/>
              </w:rPr>
              <w:lastRenderedPageBreak/>
              <w:t>Community</w:t>
            </w:r>
          </w:p>
        </w:tc>
        <w:tc>
          <w:tcPr>
            <w:tcW w:w="1984" w:type="dxa"/>
            <w:vAlign w:val="bottom"/>
          </w:tcPr>
          <w:p w14:paraId="1905F3B3" w14:textId="77777777" w:rsidR="00AA1634" w:rsidRPr="007A74B6" w:rsidRDefault="00AA1634" w:rsidP="00AA1634">
            <w:pPr>
              <w:rPr>
                <w:rFonts w:cstheme="minorHAnsi"/>
                <w:b/>
                <w:sz w:val="20"/>
                <w:u w:val="single"/>
              </w:rPr>
            </w:pPr>
            <w:r w:rsidRPr="007A74B6">
              <w:rPr>
                <w:rFonts w:cstheme="minorHAnsi"/>
                <w:b/>
                <w:sz w:val="20"/>
                <w:u w:val="single"/>
              </w:rPr>
              <w:t>Housing Selection</w:t>
            </w:r>
          </w:p>
        </w:tc>
        <w:tc>
          <w:tcPr>
            <w:tcW w:w="1172" w:type="dxa"/>
            <w:vAlign w:val="bottom"/>
          </w:tcPr>
          <w:p w14:paraId="1462CA22" w14:textId="77777777" w:rsidR="00AA1634" w:rsidRPr="007A74B6" w:rsidRDefault="00AA1634" w:rsidP="00AA1634">
            <w:pPr>
              <w:rPr>
                <w:rFonts w:cstheme="minorHAnsi"/>
                <w:b/>
                <w:sz w:val="20"/>
                <w:u w:val="single"/>
              </w:rPr>
            </w:pPr>
            <w:r w:rsidRPr="00D955C2">
              <w:rPr>
                <w:rFonts w:cstheme="minorHAnsi"/>
                <w:b/>
                <w:sz w:val="20"/>
              </w:rPr>
              <w:t xml:space="preserve"># of </w:t>
            </w:r>
            <w:r w:rsidRPr="007A74B6">
              <w:rPr>
                <w:rFonts w:cstheme="minorHAnsi"/>
                <w:b/>
                <w:sz w:val="20"/>
                <w:u w:val="single"/>
              </w:rPr>
              <w:t>Bedrooms</w:t>
            </w:r>
          </w:p>
        </w:tc>
      </w:tr>
      <w:tr w:rsidR="00AA1634" w:rsidRPr="00FF7E94" w14:paraId="2CA4547D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7EF41AA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0B6D82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Boston - Trinity (East Boston)</w:t>
            </w:r>
          </w:p>
        </w:tc>
        <w:tc>
          <w:tcPr>
            <w:tcW w:w="1984" w:type="dxa"/>
            <w:hideMark/>
          </w:tcPr>
          <w:p w14:paraId="218FD96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269491A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1, 2, 3, 4, 5</w:t>
            </w:r>
          </w:p>
        </w:tc>
      </w:tr>
      <w:tr w:rsidR="00AA1634" w:rsidRPr="00FF7E94" w14:paraId="01FD8A8F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374A0851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2E2DDB2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303D24D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34BAEC0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087121EC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6B94465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C81DC9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Bourne </w:t>
            </w:r>
          </w:p>
        </w:tc>
        <w:tc>
          <w:tcPr>
            <w:tcW w:w="1984" w:type="dxa"/>
            <w:hideMark/>
          </w:tcPr>
          <w:p w14:paraId="5CF86E0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41A23FA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2748245D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72F00F2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144362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Bourne </w:t>
            </w:r>
          </w:p>
        </w:tc>
        <w:tc>
          <w:tcPr>
            <w:tcW w:w="1984" w:type="dxa"/>
            <w:hideMark/>
          </w:tcPr>
          <w:p w14:paraId="10DF5CB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63F41EA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</w:t>
            </w:r>
          </w:p>
        </w:tc>
      </w:tr>
      <w:tr w:rsidR="00AA1634" w:rsidRPr="00FF7E94" w14:paraId="1B71A1D2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15A7D2C3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624D478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49BEB55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3440225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7B0DBADD" w14:textId="77777777" w:rsidTr="00AA1634">
        <w:trPr>
          <w:cantSplit/>
          <w:trHeight w:val="173"/>
          <w:jc w:val="center"/>
        </w:trPr>
        <w:tc>
          <w:tcPr>
            <w:tcW w:w="357" w:type="dxa"/>
            <w:tcBorders>
              <w:top w:val="nil"/>
            </w:tcBorders>
            <w:noWrap/>
            <w:hideMark/>
          </w:tcPr>
          <w:p w14:paraId="7159BCB1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tcBorders>
              <w:top w:val="nil"/>
            </w:tcBorders>
            <w:hideMark/>
          </w:tcPr>
          <w:p w14:paraId="1AA8D67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Braintree </w:t>
            </w:r>
          </w:p>
        </w:tc>
        <w:tc>
          <w:tcPr>
            <w:tcW w:w="1984" w:type="dxa"/>
            <w:tcBorders>
              <w:top w:val="nil"/>
            </w:tcBorders>
            <w:hideMark/>
          </w:tcPr>
          <w:p w14:paraId="5A38C9A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tcBorders>
              <w:top w:val="nil"/>
            </w:tcBorders>
            <w:hideMark/>
          </w:tcPr>
          <w:p w14:paraId="4F9DFD5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3</w:t>
            </w:r>
          </w:p>
        </w:tc>
      </w:tr>
      <w:tr w:rsidR="00AA1634" w:rsidRPr="00FF7E94" w14:paraId="7CE892D6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8C6A792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8176C7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Braintree </w:t>
            </w:r>
          </w:p>
        </w:tc>
        <w:tc>
          <w:tcPr>
            <w:tcW w:w="1984" w:type="dxa"/>
            <w:hideMark/>
          </w:tcPr>
          <w:p w14:paraId="15A92F0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167E0DE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21E3C98E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1560ADD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CEB822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Braintree </w:t>
            </w:r>
          </w:p>
        </w:tc>
        <w:tc>
          <w:tcPr>
            <w:tcW w:w="1984" w:type="dxa"/>
            <w:hideMark/>
          </w:tcPr>
          <w:p w14:paraId="51ECB8A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Congregate Elderly/Handicapped</w:t>
            </w:r>
          </w:p>
        </w:tc>
        <w:tc>
          <w:tcPr>
            <w:tcW w:w="1172" w:type="dxa"/>
            <w:hideMark/>
          </w:tcPr>
          <w:p w14:paraId="0175DE7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2A0E96F3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3AB81604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43317D1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5C98D79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6E93757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427F6415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CC1A2A6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B8980E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Brewster </w:t>
            </w:r>
          </w:p>
        </w:tc>
        <w:tc>
          <w:tcPr>
            <w:tcW w:w="1984" w:type="dxa"/>
            <w:hideMark/>
          </w:tcPr>
          <w:p w14:paraId="6522625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7323E11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363F35CF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C2F57F7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F4E6C8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Brewster </w:t>
            </w:r>
          </w:p>
        </w:tc>
        <w:tc>
          <w:tcPr>
            <w:tcW w:w="1984" w:type="dxa"/>
            <w:hideMark/>
          </w:tcPr>
          <w:p w14:paraId="6EA57F8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5E1A691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2A7542CC" w14:textId="77777777" w:rsidTr="00AA1634">
        <w:trPr>
          <w:cantSplit/>
          <w:trHeight w:val="173"/>
          <w:jc w:val="center"/>
        </w:trPr>
        <w:tc>
          <w:tcPr>
            <w:tcW w:w="357" w:type="dxa"/>
            <w:tcBorders>
              <w:bottom w:val="nil"/>
            </w:tcBorders>
            <w:shd w:val="clear" w:color="auto" w:fill="F2F2F2" w:themeFill="background1" w:themeFillShade="F2"/>
            <w:noWrap/>
            <w:hideMark/>
          </w:tcPr>
          <w:p w14:paraId="3200097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tcBorders>
              <w:bottom w:val="nil"/>
            </w:tcBorders>
            <w:shd w:val="clear" w:color="auto" w:fill="F2F2F2" w:themeFill="background1" w:themeFillShade="F2"/>
            <w:hideMark/>
          </w:tcPr>
          <w:p w14:paraId="4678B83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2F2F2" w:themeFill="background1" w:themeFillShade="F2"/>
            <w:hideMark/>
          </w:tcPr>
          <w:p w14:paraId="204095A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tcBorders>
              <w:bottom w:val="nil"/>
            </w:tcBorders>
            <w:shd w:val="clear" w:color="auto" w:fill="F2F2F2" w:themeFill="background1" w:themeFillShade="F2"/>
            <w:hideMark/>
          </w:tcPr>
          <w:p w14:paraId="68B95EC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23B27E76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F904B6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0DAA5AB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Bridgewater </w:t>
            </w:r>
          </w:p>
        </w:tc>
        <w:tc>
          <w:tcPr>
            <w:tcW w:w="1984" w:type="dxa"/>
            <w:hideMark/>
          </w:tcPr>
          <w:p w14:paraId="5B67925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2F67299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2, 3, 4</w:t>
            </w:r>
          </w:p>
        </w:tc>
      </w:tr>
      <w:tr w:rsidR="00AA1634" w:rsidRPr="00FF7E94" w14:paraId="40E8A408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11AA4618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C4FB64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Bridgewater </w:t>
            </w:r>
          </w:p>
        </w:tc>
        <w:tc>
          <w:tcPr>
            <w:tcW w:w="1984" w:type="dxa"/>
            <w:hideMark/>
          </w:tcPr>
          <w:p w14:paraId="2911689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1BE525D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07CC6063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7E9B055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B1E762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Bridgewater </w:t>
            </w:r>
          </w:p>
        </w:tc>
        <w:tc>
          <w:tcPr>
            <w:tcW w:w="1984" w:type="dxa"/>
            <w:hideMark/>
          </w:tcPr>
          <w:p w14:paraId="7AA7CF1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Congregate Elderly/Handicapped</w:t>
            </w:r>
          </w:p>
        </w:tc>
        <w:tc>
          <w:tcPr>
            <w:tcW w:w="1172" w:type="dxa"/>
            <w:hideMark/>
          </w:tcPr>
          <w:p w14:paraId="12C0C18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53AE5CE6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469A665E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2C560B0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7BF1CE1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067BBA7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25EC6C45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32EB753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23BC7D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Brimfield </w:t>
            </w:r>
          </w:p>
        </w:tc>
        <w:tc>
          <w:tcPr>
            <w:tcW w:w="1984" w:type="dxa"/>
            <w:hideMark/>
          </w:tcPr>
          <w:p w14:paraId="1A6E510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1527762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</w:t>
            </w:r>
          </w:p>
        </w:tc>
      </w:tr>
      <w:tr w:rsidR="00AA1634" w:rsidRPr="00FF7E94" w14:paraId="2FF0147C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7A024C15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452DCA9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08C22AE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1BF5635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5BE52978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84EAEC4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D93673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Brockton </w:t>
            </w:r>
          </w:p>
        </w:tc>
        <w:tc>
          <w:tcPr>
            <w:tcW w:w="1984" w:type="dxa"/>
            <w:hideMark/>
          </w:tcPr>
          <w:p w14:paraId="4AECD81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7B2BD70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2, 3, 4</w:t>
            </w:r>
          </w:p>
        </w:tc>
      </w:tr>
      <w:tr w:rsidR="00AA1634" w:rsidRPr="00FF7E94" w14:paraId="4CB3425E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174B93D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5F3081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Brockton </w:t>
            </w:r>
          </w:p>
        </w:tc>
        <w:tc>
          <w:tcPr>
            <w:tcW w:w="1984" w:type="dxa"/>
            <w:hideMark/>
          </w:tcPr>
          <w:p w14:paraId="078942C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37D3A02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07A7D537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14060052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546FA0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Brockton </w:t>
            </w:r>
          </w:p>
        </w:tc>
        <w:tc>
          <w:tcPr>
            <w:tcW w:w="1984" w:type="dxa"/>
            <w:hideMark/>
          </w:tcPr>
          <w:p w14:paraId="4EF350E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Congregate Elderly/Handicapped</w:t>
            </w:r>
          </w:p>
        </w:tc>
        <w:tc>
          <w:tcPr>
            <w:tcW w:w="1172" w:type="dxa"/>
            <w:hideMark/>
          </w:tcPr>
          <w:p w14:paraId="6774D1F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166AD2E3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4CAB4259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611D1FF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3560BD3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5B48E44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28E95598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1B290670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0FE8C47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Brookfield </w:t>
            </w:r>
          </w:p>
        </w:tc>
        <w:tc>
          <w:tcPr>
            <w:tcW w:w="1984" w:type="dxa"/>
            <w:hideMark/>
          </w:tcPr>
          <w:p w14:paraId="6FC5D18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1304597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</w:t>
            </w:r>
          </w:p>
        </w:tc>
      </w:tr>
      <w:tr w:rsidR="00AA1634" w:rsidRPr="00FF7E94" w14:paraId="64EA4BE0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1A856B82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0B7A120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65133C8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2E0730D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35FD52E7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B6DB60E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0AEDFD3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Brookline </w:t>
            </w:r>
          </w:p>
        </w:tc>
        <w:tc>
          <w:tcPr>
            <w:tcW w:w="1984" w:type="dxa"/>
            <w:hideMark/>
          </w:tcPr>
          <w:p w14:paraId="671827C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24BB06B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1, 2, 3, 4, 5</w:t>
            </w:r>
          </w:p>
        </w:tc>
      </w:tr>
      <w:tr w:rsidR="00AA1634" w:rsidRPr="00FF7E94" w14:paraId="3A004CA6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2623924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D36F00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Brookline </w:t>
            </w:r>
          </w:p>
        </w:tc>
        <w:tc>
          <w:tcPr>
            <w:tcW w:w="1984" w:type="dxa"/>
            <w:hideMark/>
          </w:tcPr>
          <w:p w14:paraId="5FA2D6C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05160D1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1, 2, 3</w:t>
            </w:r>
          </w:p>
        </w:tc>
      </w:tr>
      <w:tr w:rsidR="00AA1634" w:rsidRPr="00FF7E94" w14:paraId="7A3CC5BA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38893F5E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0450C26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293FC22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0E0894A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52402C9F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87A6DB4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BCF530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Burlington </w:t>
            </w:r>
          </w:p>
        </w:tc>
        <w:tc>
          <w:tcPr>
            <w:tcW w:w="1984" w:type="dxa"/>
            <w:hideMark/>
          </w:tcPr>
          <w:p w14:paraId="3BB2108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39321AF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3</w:t>
            </w:r>
          </w:p>
        </w:tc>
      </w:tr>
      <w:tr w:rsidR="00AA1634" w:rsidRPr="00FF7E94" w14:paraId="7DD779C1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2FCBBE3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4C0AB1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Burlington </w:t>
            </w:r>
          </w:p>
        </w:tc>
        <w:tc>
          <w:tcPr>
            <w:tcW w:w="1984" w:type="dxa"/>
            <w:hideMark/>
          </w:tcPr>
          <w:p w14:paraId="5E6F561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7047641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</w:t>
            </w:r>
          </w:p>
        </w:tc>
      </w:tr>
      <w:tr w:rsidR="00AA1634" w:rsidRPr="00FF7E94" w14:paraId="473DE73B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4E66D254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599FCC0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6263683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1AA1AB8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550297F1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CDC9B13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635FD2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Canton </w:t>
            </w:r>
          </w:p>
        </w:tc>
        <w:tc>
          <w:tcPr>
            <w:tcW w:w="1984" w:type="dxa"/>
            <w:hideMark/>
          </w:tcPr>
          <w:p w14:paraId="003E4F9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717FF5B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2, 3, 4</w:t>
            </w:r>
          </w:p>
        </w:tc>
      </w:tr>
      <w:tr w:rsidR="00AA1634" w:rsidRPr="00FF7E94" w14:paraId="55A7C977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F8BE9C4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593EFA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Canton </w:t>
            </w:r>
          </w:p>
        </w:tc>
        <w:tc>
          <w:tcPr>
            <w:tcW w:w="1984" w:type="dxa"/>
            <w:hideMark/>
          </w:tcPr>
          <w:p w14:paraId="675D9F4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0DB436D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277CA3D5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20E8B665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1AAA043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07700B9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707A863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785B36B8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3A5FBEA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1BE428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Carver </w:t>
            </w:r>
          </w:p>
        </w:tc>
        <w:tc>
          <w:tcPr>
            <w:tcW w:w="1984" w:type="dxa"/>
            <w:hideMark/>
          </w:tcPr>
          <w:p w14:paraId="3B0B456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3A7367A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2, 3, 4</w:t>
            </w:r>
          </w:p>
        </w:tc>
      </w:tr>
      <w:tr w:rsidR="00AA1634" w:rsidRPr="00FF7E94" w14:paraId="3303E3F7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E4F29A0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DFCD7D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Carver </w:t>
            </w:r>
          </w:p>
        </w:tc>
        <w:tc>
          <w:tcPr>
            <w:tcW w:w="1984" w:type="dxa"/>
            <w:hideMark/>
          </w:tcPr>
          <w:p w14:paraId="07F0F82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426B8CC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726C5477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374D4D61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2B9E432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7182080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2479DEF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3F0942BB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40F16127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0728DBD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Charlton </w:t>
            </w:r>
          </w:p>
        </w:tc>
        <w:tc>
          <w:tcPr>
            <w:tcW w:w="1984" w:type="dxa"/>
            <w:hideMark/>
          </w:tcPr>
          <w:p w14:paraId="4586128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4380CB6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3</w:t>
            </w:r>
          </w:p>
        </w:tc>
      </w:tr>
      <w:tr w:rsidR="00AA1634" w:rsidRPr="00FF7E94" w14:paraId="713EF86F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151DEDE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CDFC9C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Charlton </w:t>
            </w:r>
          </w:p>
        </w:tc>
        <w:tc>
          <w:tcPr>
            <w:tcW w:w="1984" w:type="dxa"/>
            <w:hideMark/>
          </w:tcPr>
          <w:p w14:paraId="504DD7E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55607A4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1F602B17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17CDBEF3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4B23373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210AD32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3753A7F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FE4590" w:rsidRPr="00FF7E94" w14:paraId="15189BA0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</w:tcPr>
          <w:p w14:paraId="0A8C1B54" w14:textId="77777777" w:rsidR="00FE4590" w:rsidRPr="00FF7E94" w:rsidRDefault="00FE4590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3C012009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1236CDCB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5B819406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FE4590" w:rsidRPr="00FF7E94" w14:paraId="0D4C475B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</w:tcPr>
          <w:p w14:paraId="13AD7D84" w14:textId="77777777" w:rsidR="00FE4590" w:rsidRPr="00FF7E94" w:rsidRDefault="00FE4590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01B4E9D4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147B1853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5160E55F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FE4590" w:rsidRPr="00FF7E94" w14:paraId="5DAF4ABF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</w:tcPr>
          <w:p w14:paraId="052CE413" w14:textId="77777777" w:rsidR="00FE4590" w:rsidRPr="00FF7E94" w:rsidRDefault="00FE4590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26365C69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0E83E1C5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7478E9D3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FE4590" w:rsidRPr="00FF7E94" w14:paraId="597F1B03" w14:textId="77777777" w:rsidTr="006E1A91">
        <w:trPr>
          <w:cantSplit/>
          <w:trHeight w:val="207"/>
          <w:jc w:val="center"/>
        </w:trPr>
        <w:tc>
          <w:tcPr>
            <w:tcW w:w="1714" w:type="dxa"/>
            <w:gridSpan w:val="2"/>
            <w:noWrap/>
            <w:vAlign w:val="bottom"/>
          </w:tcPr>
          <w:p w14:paraId="6C16FCC0" w14:textId="77777777" w:rsidR="00FE4590" w:rsidRPr="007A74B6" w:rsidRDefault="00FE4590" w:rsidP="006E1A91">
            <w:pPr>
              <w:rPr>
                <w:rFonts w:cstheme="minorHAnsi"/>
                <w:b/>
                <w:sz w:val="20"/>
                <w:u w:val="single"/>
              </w:rPr>
            </w:pPr>
            <w:r w:rsidRPr="007A74B6">
              <w:rPr>
                <w:rFonts w:cstheme="minorHAnsi"/>
                <w:b/>
                <w:sz w:val="20"/>
                <w:u w:val="single"/>
              </w:rPr>
              <w:t>Community</w:t>
            </w:r>
          </w:p>
        </w:tc>
        <w:tc>
          <w:tcPr>
            <w:tcW w:w="1984" w:type="dxa"/>
            <w:vAlign w:val="bottom"/>
          </w:tcPr>
          <w:p w14:paraId="48EB315C" w14:textId="77777777" w:rsidR="00FE4590" w:rsidRPr="007A74B6" w:rsidRDefault="00FE4590" w:rsidP="006E1A91">
            <w:pPr>
              <w:rPr>
                <w:rFonts w:cstheme="minorHAnsi"/>
                <w:b/>
                <w:sz w:val="20"/>
                <w:u w:val="single"/>
              </w:rPr>
            </w:pPr>
            <w:r w:rsidRPr="007A74B6">
              <w:rPr>
                <w:rFonts w:cstheme="minorHAnsi"/>
                <w:b/>
                <w:sz w:val="20"/>
                <w:u w:val="single"/>
              </w:rPr>
              <w:t>Housing Selection</w:t>
            </w:r>
          </w:p>
        </w:tc>
        <w:tc>
          <w:tcPr>
            <w:tcW w:w="1172" w:type="dxa"/>
            <w:vAlign w:val="bottom"/>
          </w:tcPr>
          <w:p w14:paraId="01D16793" w14:textId="77777777" w:rsidR="00FE4590" w:rsidRPr="007A74B6" w:rsidRDefault="00FE4590" w:rsidP="006E1A91">
            <w:pPr>
              <w:rPr>
                <w:rFonts w:cstheme="minorHAnsi"/>
                <w:b/>
                <w:sz w:val="20"/>
                <w:u w:val="single"/>
              </w:rPr>
            </w:pPr>
            <w:r w:rsidRPr="00D955C2">
              <w:rPr>
                <w:rFonts w:cstheme="minorHAnsi"/>
                <w:b/>
                <w:sz w:val="20"/>
              </w:rPr>
              <w:t xml:space="preserve"># of </w:t>
            </w:r>
            <w:r w:rsidRPr="007A74B6">
              <w:rPr>
                <w:rFonts w:cstheme="minorHAnsi"/>
                <w:b/>
                <w:sz w:val="20"/>
                <w:u w:val="single"/>
              </w:rPr>
              <w:t>Bedrooms</w:t>
            </w:r>
          </w:p>
        </w:tc>
      </w:tr>
      <w:tr w:rsidR="00AA1634" w:rsidRPr="00FF7E94" w14:paraId="60C17C3D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4761E234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12FBE5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Chatham </w:t>
            </w:r>
          </w:p>
        </w:tc>
        <w:tc>
          <w:tcPr>
            <w:tcW w:w="1984" w:type="dxa"/>
            <w:hideMark/>
          </w:tcPr>
          <w:p w14:paraId="6FA67E4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61464B3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6E786CEE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9C80D85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0ABB8D9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Chatham </w:t>
            </w:r>
          </w:p>
        </w:tc>
        <w:tc>
          <w:tcPr>
            <w:tcW w:w="1984" w:type="dxa"/>
            <w:hideMark/>
          </w:tcPr>
          <w:p w14:paraId="5833D7C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57EB070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3FBE0E59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1CF7CFD0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9EC210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Chatham </w:t>
            </w:r>
          </w:p>
        </w:tc>
        <w:tc>
          <w:tcPr>
            <w:tcW w:w="1984" w:type="dxa"/>
            <w:hideMark/>
          </w:tcPr>
          <w:p w14:paraId="22BBC17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Congregate Elderly/Handicapped</w:t>
            </w:r>
          </w:p>
        </w:tc>
        <w:tc>
          <w:tcPr>
            <w:tcW w:w="1172" w:type="dxa"/>
            <w:hideMark/>
          </w:tcPr>
          <w:p w14:paraId="17F8D2D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1B54E810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793950A8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26D8458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51F10A4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2723969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03FCA44F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357730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CE566E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Chelmsford </w:t>
            </w:r>
          </w:p>
        </w:tc>
        <w:tc>
          <w:tcPr>
            <w:tcW w:w="1984" w:type="dxa"/>
            <w:hideMark/>
          </w:tcPr>
          <w:p w14:paraId="37A99A1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0088324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3</w:t>
            </w:r>
          </w:p>
        </w:tc>
      </w:tr>
      <w:tr w:rsidR="00AA1634" w:rsidRPr="00FF7E94" w14:paraId="72D24B89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E382320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AA838F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Chelmsford </w:t>
            </w:r>
          </w:p>
        </w:tc>
        <w:tc>
          <w:tcPr>
            <w:tcW w:w="1984" w:type="dxa"/>
            <w:hideMark/>
          </w:tcPr>
          <w:p w14:paraId="429ED22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61F0ED7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7BC20729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8A8C327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D5376B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Chelmsford </w:t>
            </w:r>
          </w:p>
        </w:tc>
        <w:tc>
          <w:tcPr>
            <w:tcW w:w="1984" w:type="dxa"/>
            <w:hideMark/>
          </w:tcPr>
          <w:p w14:paraId="15FE82F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Congregate Elderly/Handicapped</w:t>
            </w:r>
          </w:p>
        </w:tc>
        <w:tc>
          <w:tcPr>
            <w:tcW w:w="1172" w:type="dxa"/>
            <w:hideMark/>
          </w:tcPr>
          <w:p w14:paraId="5FF2AC1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35A6A7F5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5D99B14B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6C337EC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0E92C3A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2F67A16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23CE5699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58631CD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831707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Chelsea </w:t>
            </w:r>
          </w:p>
        </w:tc>
        <w:tc>
          <w:tcPr>
            <w:tcW w:w="1984" w:type="dxa"/>
            <w:hideMark/>
          </w:tcPr>
          <w:p w14:paraId="3BB4941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19A32BA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2, 3, 4</w:t>
            </w:r>
          </w:p>
        </w:tc>
      </w:tr>
      <w:tr w:rsidR="00AA1634" w:rsidRPr="00FF7E94" w14:paraId="6B6CC570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DDCF683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0E9CBA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Chelsea </w:t>
            </w:r>
          </w:p>
        </w:tc>
        <w:tc>
          <w:tcPr>
            <w:tcW w:w="1984" w:type="dxa"/>
            <w:hideMark/>
          </w:tcPr>
          <w:p w14:paraId="04363A6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2F6C5E5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1A5C37C0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46DF479B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7ECAF12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4A91677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473A159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5362FAFB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ED3830F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357CD2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Chicopee </w:t>
            </w:r>
          </w:p>
        </w:tc>
        <w:tc>
          <w:tcPr>
            <w:tcW w:w="1984" w:type="dxa"/>
            <w:hideMark/>
          </w:tcPr>
          <w:p w14:paraId="0A6586C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73EFD8F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1, 2, 3</w:t>
            </w:r>
          </w:p>
        </w:tc>
      </w:tr>
      <w:tr w:rsidR="00AA1634" w:rsidRPr="00FF7E94" w14:paraId="60B51A05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17435038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0C69307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Chicopee </w:t>
            </w:r>
          </w:p>
        </w:tc>
        <w:tc>
          <w:tcPr>
            <w:tcW w:w="1984" w:type="dxa"/>
            <w:hideMark/>
          </w:tcPr>
          <w:p w14:paraId="3A74061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101A6C3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2D833A3F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1EB40E94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7CA018A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24DEDD8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14E4EDC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2FA7EC40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1E5E50E4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351F1A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Clinton </w:t>
            </w:r>
          </w:p>
        </w:tc>
        <w:tc>
          <w:tcPr>
            <w:tcW w:w="1984" w:type="dxa"/>
            <w:hideMark/>
          </w:tcPr>
          <w:p w14:paraId="19B1523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42AADB3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2, 3, 4</w:t>
            </w:r>
          </w:p>
        </w:tc>
      </w:tr>
      <w:tr w:rsidR="00AA1634" w:rsidRPr="00FF7E94" w14:paraId="5915D861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81F19FB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C349E0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Clinton </w:t>
            </w:r>
          </w:p>
        </w:tc>
        <w:tc>
          <w:tcPr>
            <w:tcW w:w="1984" w:type="dxa"/>
            <w:hideMark/>
          </w:tcPr>
          <w:p w14:paraId="499E74D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5EF4315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606953AD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361AF228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42C8B81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294BB9E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5927A17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5C9D2FDE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43BBF5B4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CCDDCC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Cohasset </w:t>
            </w:r>
          </w:p>
        </w:tc>
        <w:tc>
          <w:tcPr>
            <w:tcW w:w="1984" w:type="dxa"/>
            <w:hideMark/>
          </w:tcPr>
          <w:p w14:paraId="209B5E5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037FE5B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7D705A7B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154237EF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28688EF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4E41439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38CBCC7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7BC86798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A4C0BAE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268FAB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Concord </w:t>
            </w:r>
          </w:p>
        </w:tc>
        <w:tc>
          <w:tcPr>
            <w:tcW w:w="1984" w:type="dxa"/>
            <w:hideMark/>
          </w:tcPr>
          <w:p w14:paraId="0067E70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2D178EA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2, 3, 4</w:t>
            </w:r>
          </w:p>
        </w:tc>
      </w:tr>
      <w:tr w:rsidR="00AA1634" w:rsidRPr="00FF7E94" w14:paraId="6FC4F806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23B3305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42129F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Concord </w:t>
            </w:r>
          </w:p>
        </w:tc>
        <w:tc>
          <w:tcPr>
            <w:tcW w:w="1984" w:type="dxa"/>
            <w:hideMark/>
          </w:tcPr>
          <w:p w14:paraId="47530EA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5866833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2B68171B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726BE19B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2FBAF90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32EFABC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2F9CBF6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4F5396B1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34B393B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07DF5EC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Dalton </w:t>
            </w:r>
          </w:p>
        </w:tc>
        <w:tc>
          <w:tcPr>
            <w:tcW w:w="1984" w:type="dxa"/>
            <w:hideMark/>
          </w:tcPr>
          <w:p w14:paraId="1F43EA0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0B762AC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3</w:t>
            </w:r>
          </w:p>
        </w:tc>
      </w:tr>
      <w:tr w:rsidR="00AA1634" w:rsidRPr="00FF7E94" w14:paraId="63E162AA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4C8D6F2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7EAE92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Dalton </w:t>
            </w:r>
          </w:p>
        </w:tc>
        <w:tc>
          <w:tcPr>
            <w:tcW w:w="1984" w:type="dxa"/>
            <w:hideMark/>
          </w:tcPr>
          <w:p w14:paraId="49FFD5A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76B39ED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</w:t>
            </w:r>
          </w:p>
        </w:tc>
      </w:tr>
      <w:tr w:rsidR="00AA1634" w:rsidRPr="00FF7E94" w14:paraId="16D855FD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5892F563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18DCCAC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695D13A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32C6FCA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358D41D4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46775E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0239C4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Danvers </w:t>
            </w:r>
          </w:p>
        </w:tc>
        <w:tc>
          <w:tcPr>
            <w:tcW w:w="1984" w:type="dxa"/>
            <w:hideMark/>
          </w:tcPr>
          <w:p w14:paraId="412E21F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21D9A4A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372D914C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723223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9E4FE7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Danvers </w:t>
            </w:r>
          </w:p>
        </w:tc>
        <w:tc>
          <w:tcPr>
            <w:tcW w:w="1984" w:type="dxa"/>
            <w:hideMark/>
          </w:tcPr>
          <w:p w14:paraId="1102C43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322E598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</w:t>
            </w:r>
          </w:p>
        </w:tc>
      </w:tr>
      <w:tr w:rsidR="00AA1634" w:rsidRPr="00FF7E94" w14:paraId="67E26C04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6A2BD0BF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2DF41BC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08DBA7A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6DBC324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6E02F38B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456D08F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18BE87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Dartmouth </w:t>
            </w:r>
          </w:p>
        </w:tc>
        <w:tc>
          <w:tcPr>
            <w:tcW w:w="1984" w:type="dxa"/>
            <w:hideMark/>
          </w:tcPr>
          <w:p w14:paraId="2F63355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0C0319D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72C7E985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0245FC4F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51ED09E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0DA1233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79D1702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1E1378C4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A56886D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4BCBA3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Dedham </w:t>
            </w:r>
          </w:p>
        </w:tc>
        <w:tc>
          <w:tcPr>
            <w:tcW w:w="1984" w:type="dxa"/>
            <w:hideMark/>
          </w:tcPr>
          <w:p w14:paraId="3740396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35E7F0F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1, 2, 3</w:t>
            </w:r>
          </w:p>
        </w:tc>
      </w:tr>
      <w:tr w:rsidR="00AA1634" w:rsidRPr="00FF7E94" w14:paraId="00131ADF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C0CAC8D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D4483A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Dedham </w:t>
            </w:r>
          </w:p>
        </w:tc>
        <w:tc>
          <w:tcPr>
            <w:tcW w:w="1984" w:type="dxa"/>
            <w:hideMark/>
          </w:tcPr>
          <w:p w14:paraId="087B5CD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7FA535E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206293B3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77FA9907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63CD8E5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5FDA7D5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5C07555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5E3D3DF8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0C8F560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87A11F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Dennis </w:t>
            </w:r>
          </w:p>
        </w:tc>
        <w:tc>
          <w:tcPr>
            <w:tcW w:w="1984" w:type="dxa"/>
            <w:hideMark/>
          </w:tcPr>
          <w:p w14:paraId="3E0FB2A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7B4697D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3, 4</w:t>
            </w:r>
          </w:p>
        </w:tc>
      </w:tr>
      <w:tr w:rsidR="00AA1634" w:rsidRPr="00FF7E94" w14:paraId="36B87196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E7F4BF3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491A8F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Dennis </w:t>
            </w:r>
          </w:p>
        </w:tc>
        <w:tc>
          <w:tcPr>
            <w:tcW w:w="1984" w:type="dxa"/>
            <w:hideMark/>
          </w:tcPr>
          <w:p w14:paraId="030B864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6C2A883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</w:t>
            </w:r>
          </w:p>
        </w:tc>
      </w:tr>
      <w:tr w:rsidR="00AA1634" w:rsidRPr="00FF7E94" w14:paraId="6DC12079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5CEA5C89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25ECD3D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0987409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24C67D4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6166D528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507C2B0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5C48FD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Dighton </w:t>
            </w:r>
          </w:p>
        </w:tc>
        <w:tc>
          <w:tcPr>
            <w:tcW w:w="1984" w:type="dxa"/>
            <w:hideMark/>
          </w:tcPr>
          <w:p w14:paraId="50CDE90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0672139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216FDD9F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410C540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1101152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7194FC8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7BA91AA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3CC4F0AE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B95E0B8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FDAE96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Dracut </w:t>
            </w:r>
          </w:p>
        </w:tc>
        <w:tc>
          <w:tcPr>
            <w:tcW w:w="1984" w:type="dxa"/>
            <w:hideMark/>
          </w:tcPr>
          <w:p w14:paraId="2C3815B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7EA5E16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2, 3, 4</w:t>
            </w:r>
          </w:p>
        </w:tc>
      </w:tr>
      <w:tr w:rsidR="00AA1634" w:rsidRPr="00FF7E94" w14:paraId="66CCCA6B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A5208F8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82EF00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Dracut </w:t>
            </w:r>
          </w:p>
        </w:tc>
        <w:tc>
          <w:tcPr>
            <w:tcW w:w="1984" w:type="dxa"/>
            <w:hideMark/>
          </w:tcPr>
          <w:p w14:paraId="6BBC1A6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2A4CFE8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3DAB2CB0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97E5B1D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F7A451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Dracut </w:t>
            </w:r>
          </w:p>
        </w:tc>
        <w:tc>
          <w:tcPr>
            <w:tcW w:w="1984" w:type="dxa"/>
            <w:hideMark/>
          </w:tcPr>
          <w:p w14:paraId="70BA8B1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Congregate Elderly/Handicapped</w:t>
            </w:r>
          </w:p>
        </w:tc>
        <w:tc>
          <w:tcPr>
            <w:tcW w:w="1172" w:type="dxa"/>
            <w:hideMark/>
          </w:tcPr>
          <w:p w14:paraId="3F766FC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744B505B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6ADE3E64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6B0C761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581B429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28D7A7C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FE4590" w:rsidRPr="00FF7E94" w14:paraId="31819A06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</w:tcPr>
          <w:p w14:paraId="58AFF503" w14:textId="77777777" w:rsidR="00FE4590" w:rsidRPr="00FF7E94" w:rsidRDefault="00FE4590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71574B4E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3CF0D9A9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7EDAF8A4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FE4590" w:rsidRPr="00FF7E94" w14:paraId="08D459E1" w14:textId="77777777" w:rsidTr="006E1A91">
        <w:trPr>
          <w:cantSplit/>
          <w:trHeight w:val="207"/>
          <w:jc w:val="center"/>
        </w:trPr>
        <w:tc>
          <w:tcPr>
            <w:tcW w:w="1714" w:type="dxa"/>
            <w:gridSpan w:val="2"/>
            <w:noWrap/>
            <w:vAlign w:val="bottom"/>
          </w:tcPr>
          <w:p w14:paraId="60A86A3B" w14:textId="77777777" w:rsidR="00FE4590" w:rsidRPr="007A74B6" w:rsidRDefault="00FE4590" w:rsidP="006E1A91">
            <w:pPr>
              <w:rPr>
                <w:rFonts w:cstheme="minorHAnsi"/>
                <w:b/>
                <w:sz w:val="20"/>
                <w:u w:val="single"/>
              </w:rPr>
            </w:pPr>
            <w:r w:rsidRPr="007A74B6">
              <w:rPr>
                <w:rFonts w:cstheme="minorHAnsi"/>
                <w:b/>
                <w:sz w:val="20"/>
                <w:u w:val="single"/>
              </w:rPr>
              <w:lastRenderedPageBreak/>
              <w:t>Community</w:t>
            </w:r>
          </w:p>
        </w:tc>
        <w:tc>
          <w:tcPr>
            <w:tcW w:w="1984" w:type="dxa"/>
            <w:vAlign w:val="bottom"/>
          </w:tcPr>
          <w:p w14:paraId="38004302" w14:textId="77777777" w:rsidR="00FE4590" w:rsidRPr="007A74B6" w:rsidRDefault="00FE4590" w:rsidP="006E1A91">
            <w:pPr>
              <w:rPr>
                <w:rFonts w:cstheme="minorHAnsi"/>
                <w:b/>
                <w:sz w:val="20"/>
                <w:u w:val="single"/>
              </w:rPr>
            </w:pPr>
            <w:r w:rsidRPr="007A74B6">
              <w:rPr>
                <w:rFonts w:cstheme="minorHAnsi"/>
                <w:b/>
                <w:sz w:val="20"/>
                <w:u w:val="single"/>
              </w:rPr>
              <w:t>Housing Selection</w:t>
            </w:r>
          </w:p>
        </w:tc>
        <w:tc>
          <w:tcPr>
            <w:tcW w:w="1172" w:type="dxa"/>
            <w:vAlign w:val="bottom"/>
          </w:tcPr>
          <w:p w14:paraId="7D177AF1" w14:textId="77777777" w:rsidR="00FE4590" w:rsidRPr="007A74B6" w:rsidRDefault="00FE4590" w:rsidP="006E1A91">
            <w:pPr>
              <w:rPr>
                <w:rFonts w:cstheme="minorHAnsi"/>
                <w:b/>
                <w:sz w:val="20"/>
                <w:u w:val="single"/>
              </w:rPr>
            </w:pPr>
            <w:r w:rsidRPr="00D955C2">
              <w:rPr>
                <w:rFonts w:cstheme="minorHAnsi"/>
                <w:b/>
                <w:sz w:val="20"/>
              </w:rPr>
              <w:t xml:space="preserve"># of </w:t>
            </w:r>
            <w:r w:rsidRPr="007A74B6">
              <w:rPr>
                <w:rFonts w:cstheme="minorHAnsi"/>
                <w:b/>
                <w:sz w:val="20"/>
                <w:u w:val="single"/>
              </w:rPr>
              <w:t>Bedrooms</w:t>
            </w:r>
          </w:p>
        </w:tc>
      </w:tr>
      <w:tr w:rsidR="00AA1634" w:rsidRPr="00FF7E94" w14:paraId="258D169D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856AA93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FDA721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Dudley </w:t>
            </w:r>
          </w:p>
        </w:tc>
        <w:tc>
          <w:tcPr>
            <w:tcW w:w="1984" w:type="dxa"/>
            <w:hideMark/>
          </w:tcPr>
          <w:p w14:paraId="7A57A80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0FD6266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FE4590" w:rsidRPr="00FF7E94" w14:paraId="1F92D5B1" w14:textId="77777777" w:rsidTr="00FE4590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</w:tcPr>
          <w:p w14:paraId="74468D3D" w14:textId="77777777" w:rsidR="00FE4590" w:rsidRPr="00FF7E94" w:rsidRDefault="00FE4590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51A541CA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4BD9BA20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7AC62BFF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AA1634" w:rsidRPr="00FF7E94" w14:paraId="6358A641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0A957E8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B9E351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Duxbury </w:t>
            </w:r>
          </w:p>
        </w:tc>
        <w:tc>
          <w:tcPr>
            <w:tcW w:w="1984" w:type="dxa"/>
            <w:hideMark/>
          </w:tcPr>
          <w:p w14:paraId="2F66F2E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1B81F31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15ED5FD7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AEEFC14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D497DC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Duxbury </w:t>
            </w:r>
          </w:p>
        </w:tc>
        <w:tc>
          <w:tcPr>
            <w:tcW w:w="1984" w:type="dxa"/>
            <w:hideMark/>
          </w:tcPr>
          <w:p w14:paraId="276A43E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32BCF41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014E35A3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4E827F24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7F545F3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62D5CAB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3ECE097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5CC0BEF4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06C570D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754675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East Bridgewater </w:t>
            </w:r>
          </w:p>
        </w:tc>
        <w:tc>
          <w:tcPr>
            <w:tcW w:w="1984" w:type="dxa"/>
            <w:hideMark/>
          </w:tcPr>
          <w:p w14:paraId="0C0D3CE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72E52B7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3</w:t>
            </w:r>
          </w:p>
        </w:tc>
      </w:tr>
      <w:tr w:rsidR="00AA1634" w:rsidRPr="00FF7E94" w14:paraId="2F8C1BBD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96A914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854F7B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East Bridgewater </w:t>
            </w:r>
          </w:p>
        </w:tc>
        <w:tc>
          <w:tcPr>
            <w:tcW w:w="1984" w:type="dxa"/>
            <w:hideMark/>
          </w:tcPr>
          <w:p w14:paraId="2EAFD88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2B13BED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487EE0B5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2D10E3E6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7C03B7E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35B338D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3797756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09F208BC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467F4AC2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C63C78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East Longmeadow </w:t>
            </w:r>
          </w:p>
        </w:tc>
        <w:tc>
          <w:tcPr>
            <w:tcW w:w="1984" w:type="dxa"/>
            <w:hideMark/>
          </w:tcPr>
          <w:p w14:paraId="3AE936D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1FEAB36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5F073942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545C740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00F9A98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East Longmeadow </w:t>
            </w:r>
          </w:p>
        </w:tc>
        <w:tc>
          <w:tcPr>
            <w:tcW w:w="1984" w:type="dxa"/>
            <w:hideMark/>
          </w:tcPr>
          <w:p w14:paraId="04E8B01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6DB8A10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5BAAD670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32C8925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E96270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East Longmeadow </w:t>
            </w:r>
          </w:p>
        </w:tc>
        <w:tc>
          <w:tcPr>
            <w:tcW w:w="1984" w:type="dxa"/>
            <w:hideMark/>
          </w:tcPr>
          <w:p w14:paraId="7165436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Congregate Elderly/Handicapped</w:t>
            </w:r>
          </w:p>
        </w:tc>
        <w:tc>
          <w:tcPr>
            <w:tcW w:w="1172" w:type="dxa"/>
            <w:hideMark/>
          </w:tcPr>
          <w:p w14:paraId="54D71E1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</w:t>
            </w:r>
          </w:p>
        </w:tc>
      </w:tr>
      <w:tr w:rsidR="00AA1634" w:rsidRPr="00FF7E94" w14:paraId="72620836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43F15E5B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1DBD907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0C5C030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40ED805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39BDC503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5E1E1B3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59C610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Easthampton </w:t>
            </w:r>
          </w:p>
        </w:tc>
        <w:tc>
          <w:tcPr>
            <w:tcW w:w="1984" w:type="dxa"/>
            <w:hideMark/>
          </w:tcPr>
          <w:p w14:paraId="4B430A9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65F9C31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2, 3, 4</w:t>
            </w:r>
          </w:p>
        </w:tc>
      </w:tr>
      <w:tr w:rsidR="00AA1634" w:rsidRPr="00FF7E94" w14:paraId="1418BCE7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403BC966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0AA289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Easthampton </w:t>
            </w:r>
          </w:p>
        </w:tc>
        <w:tc>
          <w:tcPr>
            <w:tcW w:w="1984" w:type="dxa"/>
            <w:hideMark/>
          </w:tcPr>
          <w:p w14:paraId="2AE32CB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6836A9B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2F9827A0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141395FB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4E6D6A2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568EBEF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3D42328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6BC9E7B5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B34F7C5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A1227D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Easton </w:t>
            </w:r>
          </w:p>
        </w:tc>
        <w:tc>
          <w:tcPr>
            <w:tcW w:w="1984" w:type="dxa"/>
            <w:hideMark/>
          </w:tcPr>
          <w:p w14:paraId="658E627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2263DAB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1EF6E73B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BCAED0F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2F53E4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Easton </w:t>
            </w:r>
          </w:p>
        </w:tc>
        <w:tc>
          <w:tcPr>
            <w:tcW w:w="1984" w:type="dxa"/>
            <w:hideMark/>
          </w:tcPr>
          <w:p w14:paraId="4562FDD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01B1D9A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34DE5F53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011191F0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1A1863F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34BF513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2A9BC4E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22BC8FF3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1FBBD38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196E92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Essex </w:t>
            </w:r>
          </w:p>
        </w:tc>
        <w:tc>
          <w:tcPr>
            <w:tcW w:w="1984" w:type="dxa"/>
            <w:hideMark/>
          </w:tcPr>
          <w:p w14:paraId="557BF44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0F5749F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3171A409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36EB183F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740E00D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58438E7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32BDABB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2C608E64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FAEC036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E10DAB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Everett </w:t>
            </w:r>
          </w:p>
        </w:tc>
        <w:tc>
          <w:tcPr>
            <w:tcW w:w="1984" w:type="dxa"/>
            <w:hideMark/>
          </w:tcPr>
          <w:p w14:paraId="07A4801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4CD1EC3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4F040B75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F436EF1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903DA8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Everett </w:t>
            </w:r>
          </w:p>
        </w:tc>
        <w:tc>
          <w:tcPr>
            <w:tcW w:w="1984" w:type="dxa"/>
            <w:hideMark/>
          </w:tcPr>
          <w:p w14:paraId="13E2879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747887F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32213B43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69385859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31A24E2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3A9D501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401649F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023243AD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FEB56B3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269F74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Fairhaven </w:t>
            </w:r>
          </w:p>
        </w:tc>
        <w:tc>
          <w:tcPr>
            <w:tcW w:w="1984" w:type="dxa"/>
            <w:hideMark/>
          </w:tcPr>
          <w:p w14:paraId="764142D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40AE850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6D150BF8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D5AE710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035F38E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Fairhaven </w:t>
            </w:r>
          </w:p>
        </w:tc>
        <w:tc>
          <w:tcPr>
            <w:tcW w:w="1984" w:type="dxa"/>
            <w:hideMark/>
          </w:tcPr>
          <w:p w14:paraId="771658C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2F58648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161492A7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5B791823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4F9FD80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42301C5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4ABB7F6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112C8184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E4AD587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07EE731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Fall River </w:t>
            </w:r>
          </w:p>
        </w:tc>
        <w:tc>
          <w:tcPr>
            <w:tcW w:w="1984" w:type="dxa"/>
            <w:hideMark/>
          </w:tcPr>
          <w:p w14:paraId="61C2D58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0A87A75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1, 2, 3</w:t>
            </w:r>
          </w:p>
        </w:tc>
      </w:tr>
      <w:tr w:rsidR="00AA1634" w:rsidRPr="00FF7E94" w14:paraId="60E4CAED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371598D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E8563B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Fall River </w:t>
            </w:r>
          </w:p>
        </w:tc>
        <w:tc>
          <w:tcPr>
            <w:tcW w:w="1984" w:type="dxa"/>
            <w:hideMark/>
          </w:tcPr>
          <w:p w14:paraId="3E4E65A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609F78A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5B227A71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4449D6A4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5FBC24A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4FD7C52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23B468B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648E9110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4C016D8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839357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Falmouth </w:t>
            </w:r>
          </w:p>
        </w:tc>
        <w:tc>
          <w:tcPr>
            <w:tcW w:w="1984" w:type="dxa"/>
            <w:hideMark/>
          </w:tcPr>
          <w:p w14:paraId="75C5A7C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3AC2F71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2, 3, 4</w:t>
            </w:r>
          </w:p>
        </w:tc>
      </w:tr>
      <w:tr w:rsidR="00AA1634" w:rsidRPr="00FF7E94" w14:paraId="371E3A25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4C5FECE0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70F33F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Falmouth </w:t>
            </w:r>
          </w:p>
        </w:tc>
        <w:tc>
          <w:tcPr>
            <w:tcW w:w="1984" w:type="dxa"/>
            <w:hideMark/>
          </w:tcPr>
          <w:p w14:paraId="3D48E4A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3079437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30786FA5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1DA97855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097A150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2B8526E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2E3132D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5CCD817D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175FEB5B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5D4B07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Fitchburg </w:t>
            </w:r>
          </w:p>
        </w:tc>
        <w:tc>
          <w:tcPr>
            <w:tcW w:w="1984" w:type="dxa"/>
            <w:hideMark/>
          </w:tcPr>
          <w:p w14:paraId="5B81A33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176019E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1, 2, 3, 4</w:t>
            </w:r>
          </w:p>
        </w:tc>
      </w:tr>
      <w:tr w:rsidR="00AA1634" w:rsidRPr="00FF7E94" w14:paraId="1CF35D35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2ED6D74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98CDB3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Fitchburg </w:t>
            </w:r>
          </w:p>
        </w:tc>
        <w:tc>
          <w:tcPr>
            <w:tcW w:w="1984" w:type="dxa"/>
            <w:hideMark/>
          </w:tcPr>
          <w:p w14:paraId="2BC2081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4DBE69F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</w:t>
            </w:r>
          </w:p>
        </w:tc>
      </w:tr>
      <w:tr w:rsidR="00AA1634" w:rsidRPr="00FF7E94" w14:paraId="04C6BFA8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F4B6A22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B3376D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Fitchburg </w:t>
            </w:r>
          </w:p>
        </w:tc>
        <w:tc>
          <w:tcPr>
            <w:tcW w:w="1984" w:type="dxa"/>
            <w:hideMark/>
          </w:tcPr>
          <w:p w14:paraId="1061E8F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Congregate Elderly/Handicapped</w:t>
            </w:r>
          </w:p>
        </w:tc>
        <w:tc>
          <w:tcPr>
            <w:tcW w:w="1172" w:type="dxa"/>
            <w:hideMark/>
          </w:tcPr>
          <w:p w14:paraId="17326E8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4C2C9A2A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57B3539E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159BA81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0F8C767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1AA878B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086D1551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6231D3D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C25A12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Foxborough </w:t>
            </w:r>
          </w:p>
        </w:tc>
        <w:tc>
          <w:tcPr>
            <w:tcW w:w="1984" w:type="dxa"/>
            <w:hideMark/>
          </w:tcPr>
          <w:p w14:paraId="7AA40F8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02F4E7C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1, 2, 3, 4</w:t>
            </w:r>
          </w:p>
        </w:tc>
      </w:tr>
      <w:tr w:rsidR="00AA1634" w:rsidRPr="00FF7E94" w14:paraId="7F70124F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BD76B3D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239F77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Foxborough </w:t>
            </w:r>
          </w:p>
        </w:tc>
        <w:tc>
          <w:tcPr>
            <w:tcW w:w="1984" w:type="dxa"/>
            <w:hideMark/>
          </w:tcPr>
          <w:p w14:paraId="34D6710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21BA342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732F32D7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097B65DA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5DFF072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1BC159E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63A2AF6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FE4590" w:rsidRPr="00FF7E94" w14:paraId="2ECBFE6A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</w:tcPr>
          <w:p w14:paraId="08EAB382" w14:textId="77777777" w:rsidR="00FE4590" w:rsidRPr="00FF7E94" w:rsidRDefault="00FE4590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2EF53AFC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10E4B2F3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30B1C47F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FE4590" w:rsidRPr="00FF7E94" w14:paraId="7972B02F" w14:textId="77777777" w:rsidTr="006E1A91">
        <w:trPr>
          <w:cantSplit/>
          <w:trHeight w:val="207"/>
          <w:jc w:val="center"/>
        </w:trPr>
        <w:tc>
          <w:tcPr>
            <w:tcW w:w="1714" w:type="dxa"/>
            <w:gridSpan w:val="2"/>
            <w:noWrap/>
            <w:vAlign w:val="bottom"/>
          </w:tcPr>
          <w:p w14:paraId="62EBE22A" w14:textId="77777777" w:rsidR="00FE4590" w:rsidRPr="007A74B6" w:rsidRDefault="00FE4590" w:rsidP="006E1A91">
            <w:pPr>
              <w:rPr>
                <w:rFonts w:cstheme="minorHAnsi"/>
                <w:b/>
                <w:sz w:val="20"/>
                <w:u w:val="single"/>
              </w:rPr>
            </w:pPr>
            <w:r w:rsidRPr="007A74B6">
              <w:rPr>
                <w:rFonts w:cstheme="minorHAnsi"/>
                <w:b/>
                <w:sz w:val="20"/>
                <w:u w:val="single"/>
              </w:rPr>
              <w:t>Community</w:t>
            </w:r>
          </w:p>
        </w:tc>
        <w:tc>
          <w:tcPr>
            <w:tcW w:w="1984" w:type="dxa"/>
            <w:vAlign w:val="bottom"/>
          </w:tcPr>
          <w:p w14:paraId="0E50498D" w14:textId="77777777" w:rsidR="00FE4590" w:rsidRPr="007A74B6" w:rsidRDefault="00FE4590" w:rsidP="006E1A91">
            <w:pPr>
              <w:rPr>
                <w:rFonts w:cstheme="minorHAnsi"/>
                <w:b/>
                <w:sz w:val="20"/>
                <w:u w:val="single"/>
              </w:rPr>
            </w:pPr>
            <w:r w:rsidRPr="007A74B6">
              <w:rPr>
                <w:rFonts w:cstheme="minorHAnsi"/>
                <w:b/>
                <w:sz w:val="20"/>
                <w:u w:val="single"/>
              </w:rPr>
              <w:t>Housing Selection</w:t>
            </w:r>
          </w:p>
        </w:tc>
        <w:tc>
          <w:tcPr>
            <w:tcW w:w="1172" w:type="dxa"/>
            <w:vAlign w:val="bottom"/>
          </w:tcPr>
          <w:p w14:paraId="392271C0" w14:textId="77777777" w:rsidR="00FE4590" w:rsidRPr="007A74B6" w:rsidRDefault="00FE4590" w:rsidP="006E1A91">
            <w:pPr>
              <w:rPr>
                <w:rFonts w:cstheme="minorHAnsi"/>
                <w:b/>
                <w:sz w:val="20"/>
                <w:u w:val="single"/>
              </w:rPr>
            </w:pPr>
            <w:r w:rsidRPr="00D955C2">
              <w:rPr>
                <w:rFonts w:cstheme="minorHAnsi"/>
                <w:b/>
                <w:sz w:val="20"/>
              </w:rPr>
              <w:t xml:space="preserve"># of </w:t>
            </w:r>
            <w:r w:rsidRPr="007A74B6">
              <w:rPr>
                <w:rFonts w:cstheme="minorHAnsi"/>
                <w:b/>
                <w:sz w:val="20"/>
                <w:u w:val="single"/>
              </w:rPr>
              <w:t>Bedrooms</w:t>
            </w:r>
          </w:p>
        </w:tc>
      </w:tr>
      <w:tr w:rsidR="00AA1634" w:rsidRPr="00FF7E94" w14:paraId="1FAD24BD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4BE660D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75DFBF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Framingham </w:t>
            </w:r>
          </w:p>
        </w:tc>
        <w:tc>
          <w:tcPr>
            <w:tcW w:w="1984" w:type="dxa"/>
            <w:hideMark/>
          </w:tcPr>
          <w:p w14:paraId="7B989E6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2900D30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1, 2, 3, 4</w:t>
            </w:r>
          </w:p>
        </w:tc>
      </w:tr>
      <w:tr w:rsidR="00AA1634" w:rsidRPr="00FF7E94" w14:paraId="2972BFBE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0673509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26A73F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Framingham </w:t>
            </w:r>
          </w:p>
        </w:tc>
        <w:tc>
          <w:tcPr>
            <w:tcW w:w="1984" w:type="dxa"/>
            <w:hideMark/>
          </w:tcPr>
          <w:p w14:paraId="68EF681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43798F1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</w:t>
            </w:r>
          </w:p>
        </w:tc>
      </w:tr>
      <w:tr w:rsidR="00AA1634" w:rsidRPr="00FF7E94" w14:paraId="75F79E6F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3232AED2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5D697D1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32F19EA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7A60FDD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45ACF583" w14:textId="77777777" w:rsidTr="00AA1634">
        <w:trPr>
          <w:cantSplit/>
          <w:trHeight w:val="173"/>
          <w:jc w:val="center"/>
        </w:trPr>
        <w:tc>
          <w:tcPr>
            <w:tcW w:w="3698" w:type="dxa"/>
            <w:gridSpan w:val="3"/>
            <w:hideMark/>
          </w:tcPr>
          <w:p w14:paraId="2CBFAC41" w14:textId="60DF238B" w:rsidR="00AA1634" w:rsidRPr="00AA1634" w:rsidRDefault="00AA1634" w:rsidP="00AA163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FF7E94">
              <w:rPr>
                <w:rFonts w:ascii="Arial" w:hAnsi="Arial" w:cs="Arial"/>
                <w:sz w:val="20"/>
              </w:rPr>
              <w:t>Franklin County Regional</w:t>
            </w:r>
          </w:p>
        </w:tc>
        <w:tc>
          <w:tcPr>
            <w:tcW w:w="1172" w:type="dxa"/>
            <w:hideMark/>
          </w:tcPr>
          <w:p w14:paraId="5040168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5379F4E8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17536C79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675152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Bernardston</w:t>
            </w:r>
          </w:p>
        </w:tc>
        <w:tc>
          <w:tcPr>
            <w:tcW w:w="1984" w:type="dxa"/>
            <w:hideMark/>
          </w:tcPr>
          <w:p w14:paraId="04BA5A8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7C2FDE8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3</w:t>
            </w:r>
          </w:p>
        </w:tc>
      </w:tr>
      <w:tr w:rsidR="00AA1634" w:rsidRPr="00FF7E94" w14:paraId="045DF3DE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8B543E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CFB6DD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Bernardston</w:t>
            </w:r>
          </w:p>
        </w:tc>
        <w:tc>
          <w:tcPr>
            <w:tcW w:w="1984" w:type="dxa"/>
            <w:hideMark/>
          </w:tcPr>
          <w:p w14:paraId="44B1479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6014431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40123139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3613576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34CB0F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Buckland</w:t>
            </w:r>
          </w:p>
        </w:tc>
        <w:tc>
          <w:tcPr>
            <w:tcW w:w="1984" w:type="dxa"/>
            <w:hideMark/>
          </w:tcPr>
          <w:p w14:paraId="102E611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5E500D1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2, 4</w:t>
            </w:r>
          </w:p>
        </w:tc>
      </w:tr>
      <w:tr w:rsidR="00AA1634" w:rsidRPr="00FF7E94" w14:paraId="4EB31DF9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14F72EB4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9C75E7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proofErr w:type="spellStart"/>
            <w:r w:rsidRPr="00FF7E94">
              <w:rPr>
                <w:rFonts w:cstheme="minorHAnsi"/>
                <w:sz w:val="20"/>
              </w:rPr>
              <w:t>Charlemont</w:t>
            </w:r>
            <w:proofErr w:type="spellEnd"/>
          </w:p>
        </w:tc>
        <w:tc>
          <w:tcPr>
            <w:tcW w:w="1984" w:type="dxa"/>
            <w:hideMark/>
          </w:tcPr>
          <w:p w14:paraId="207F17F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46C6ABA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2, 4</w:t>
            </w:r>
          </w:p>
        </w:tc>
      </w:tr>
      <w:tr w:rsidR="00AA1634" w:rsidRPr="00FF7E94" w14:paraId="53A04BF8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4891B52B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8E0190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Gill</w:t>
            </w:r>
          </w:p>
        </w:tc>
        <w:tc>
          <w:tcPr>
            <w:tcW w:w="1984" w:type="dxa"/>
            <w:hideMark/>
          </w:tcPr>
          <w:p w14:paraId="682DC6C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3F30F12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3972F8AC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478F4B06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F3E0E8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Northfield</w:t>
            </w:r>
          </w:p>
        </w:tc>
        <w:tc>
          <w:tcPr>
            <w:tcW w:w="1984" w:type="dxa"/>
            <w:hideMark/>
          </w:tcPr>
          <w:p w14:paraId="6AC039B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6B73182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20B00617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ABAAA3E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621B22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Northfield</w:t>
            </w:r>
          </w:p>
        </w:tc>
        <w:tc>
          <w:tcPr>
            <w:tcW w:w="1984" w:type="dxa"/>
            <w:hideMark/>
          </w:tcPr>
          <w:p w14:paraId="45BBC99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5031C71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182273D4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1BE66B70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1B45B4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Orange</w:t>
            </w:r>
          </w:p>
        </w:tc>
        <w:tc>
          <w:tcPr>
            <w:tcW w:w="1984" w:type="dxa"/>
            <w:hideMark/>
          </w:tcPr>
          <w:p w14:paraId="2F1FEBA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76A0F6A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2, 3, 4</w:t>
            </w:r>
          </w:p>
        </w:tc>
      </w:tr>
      <w:tr w:rsidR="00AA1634" w:rsidRPr="00FF7E94" w14:paraId="7F85D81A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CC250DF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5A5787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Turners Falls</w:t>
            </w:r>
          </w:p>
        </w:tc>
        <w:tc>
          <w:tcPr>
            <w:tcW w:w="1984" w:type="dxa"/>
            <w:hideMark/>
          </w:tcPr>
          <w:p w14:paraId="780A639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Congregate Elderly/Handicapped</w:t>
            </w:r>
          </w:p>
        </w:tc>
        <w:tc>
          <w:tcPr>
            <w:tcW w:w="1172" w:type="dxa"/>
            <w:hideMark/>
          </w:tcPr>
          <w:p w14:paraId="419B57D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0249F390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4CC04718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0774420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1216E0D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12BD469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5E03FBA9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A119395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F57A4C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Franklin </w:t>
            </w:r>
          </w:p>
        </w:tc>
        <w:tc>
          <w:tcPr>
            <w:tcW w:w="1984" w:type="dxa"/>
            <w:hideMark/>
          </w:tcPr>
          <w:p w14:paraId="20595B7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1F175AD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14667B21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9DA6646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A926A2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Franklin </w:t>
            </w:r>
          </w:p>
        </w:tc>
        <w:tc>
          <w:tcPr>
            <w:tcW w:w="1984" w:type="dxa"/>
            <w:hideMark/>
          </w:tcPr>
          <w:p w14:paraId="4DFEB15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3EE5E3F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792205AD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A8E6E04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051F5EC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Franklin </w:t>
            </w:r>
          </w:p>
        </w:tc>
        <w:tc>
          <w:tcPr>
            <w:tcW w:w="1984" w:type="dxa"/>
            <w:hideMark/>
          </w:tcPr>
          <w:p w14:paraId="1F84C60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Congregate Elderly/Handicapped</w:t>
            </w:r>
          </w:p>
        </w:tc>
        <w:tc>
          <w:tcPr>
            <w:tcW w:w="1172" w:type="dxa"/>
            <w:hideMark/>
          </w:tcPr>
          <w:p w14:paraId="43ADAF1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0834E91A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2940AA45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30D0EC9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5A120AD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0135CE3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6BF92D61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0DF4B1B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1514D2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Gardner </w:t>
            </w:r>
          </w:p>
        </w:tc>
        <w:tc>
          <w:tcPr>
            <w:tcW w:w="1984" w:type="dxa"/>
            <w:hideMark/>
          </w:tcPr>
          <w:p w14:paraId="6709701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701EE30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2, 3, 4</w:t>
            </w:r>
          </w:p>
        </w:tc>
      </w:tr>
      <w:tr w:rsidR="00AA1634" w:rsidRPr="00FF7E94" w14:paraId="304D0C95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14EE357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A74593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Gardner </w:t>
            </w:r>
          </w:p>
        </w:tc>
        <w:tc>
          <w:tcPr>
            <w:tcW w:w="1984" w:type="dxa"/>
            <w:hideMark/>
          </w:tcPr>
          <w:p w14:paraId="3C909B2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129D1C2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375E593A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16E88DDE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2973A0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Gardner </w:t>
            </w:r>
          </w:p>
        </w:tc>
        <w:tc>
          <w:tcPr>
            <w:tcW w:w="1984" w:type="dxa"/>
            <w:hideMark/>
          </w:tcPr>
          <w:p w14:paraId="2E9A7AE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Congregate Elderly/Handicapped</w:t>
            </w:r>
          </w:p>
        </w:tc>
        <w:tc>
          <w:tcPr>
            <w:tcW w:w="1172" w:type="dxa"/>
            <w:hideMark/>
          </w:tcPr>
          <w:p w14:paraId="7769F80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52F73BA5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3991D0A0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29FD59B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7766FE1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452FB9C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312D7A5A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1B80AC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C83167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Georgetown </w:t>
            </w:r>
          </w:p>
        </w:tc>
        <w:tc>
          <w:tcPr>
            <w:tcW w:w="1984" w:type="dxa"/>
            <w:hideMark/>
          </w:tcPr>
          <w:p w14:paraId="0C02A64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5CB1EF1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7B24941F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8BBAF5B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342F5A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Georgetown </w:t>
            </w:r>
          </w:p>
        </w:tc>
        <w:tc>
          <w:tcPr>
            <w:tcW w:w="1984" w:type="dxa"/>
            <w:hideMark/>
          </w:tcPr>
          <w:p w14:paraId="0AD7A97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0E8E10B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35E1F709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</w:tcPr>
          <w:p w14:paraId="45536053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2AA31BC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4E6C9F8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3830741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AA1634" w:rsidRPr="00FF7E94" w14:paraId="3074CF73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8CEF0F5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5FEB4E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Gloucester </w:t>
            </w:r>
          </w:p>
        </w:tc>
        <w:tc>
          <w:tcPr>
            <w:tcW w:w="1984" w:type="dxa"/>
            <w:hideMark/>
          </w:tcPr>
          <w:p w14:paraId="476FE4B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2AA5A9E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2, 3, 4</w:t>
            </w:r>
          </w:p>
        </w:tc>
      </w:tr>
      <w:tr w:rsidR="00AA1634" w:rsidRPr="00FF7E94" w14:paraId="22725292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C474D44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66BDF0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Gloucester </w:t>
            </w:r>
          </w:p>
        </w:tc>
        <w:tc>
          <w:tcPr>
            <w:tcW w:w="1984" w:type="dxa"/>
            <w:hideMark/>
          </w:tcPr>
          <w:p w14:paraId="1358DC2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5302834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72901F4C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16D66B7B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3AE6094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25FDC59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1392674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326A5995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1E0D9C06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>
              <w:rPr>
                <w:rFonts w:ascii="Wingdings" w:hAnsi="Wingdings" w:cstheme="minorHAnsi"/>
                <w:sz w:val="20"/>
              </w:rPr>
              <w:t></w:t>
            </w: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0B275DF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Grafton </w:t>
            </w:r>
          </w:p>
        </w:tc>
        <w:tc>
          <w:tcPr>
            <w:tcW w:w="1984" w:type="dxa"/>
            <w:hideMark/>
          </w:tcPr>
          <w:p w14:paraId="004B65C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678D4A5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721FB06C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4FB66C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BA3666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Grafton </w:t>
            </w:r>
          </w:p>
        </w:tc>
        <w:tc>
          <w:tcPr>
            <w:tcW w:w="1984" w:type="dxa"/>
            <w:hideMark/>
          </w:tcPr>
          <w:p w14:paraId="369BF2B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17BABE3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511CD56C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44C00FC7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172A188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44FC386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1B0CB23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1AB00A9A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A345EF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62CBFB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Granby </w:t>
            </w:r>
          </w:p>
        </w:tc>
        <w:tc>
          <w:tcPr>
            <w:tcW w:w="1984" w:type="dxa"/>
            <w:hideMark/>
          </w:tcPr>
          <w:p w14:paraId="1DC3A4F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759CC7F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58DDDCBE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E936E83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9039D1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Granby </w:t>
            </w:r>
          </w:p>
        </w:tc>
        <w:tc>
          <w:tcPr>
            <w:tcW w:w="1984" w:type="dxa"/>
            <w:hideMark/>
          </w:tcPr>
          <w:p w14:paraId="0AAF2F6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7DB9B83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7A776FF3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526A441B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51C3ACE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5ACD05B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06620C1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FE4590" w:rsidRPr="00FF7E94" w14:paraId="31C063E6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</w:tcPr>
          <w:p w14:paraId="59F513E8" w14:textId="77777777" w:rsidR="00FE4590" w:rsidRPr="00FF7E94" w:rsidRDefault="00FE4590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2A098798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4AA3A3AA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02CA9B9C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FE4590" w:rsidRPr="00FF7E94" w14:paraId="6ABF8407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</w:tcPr>
          <w:p w14:paraId="034305DB" w14:textId="77777777" w:rsidR="00FE4590" w:rsidRPr="00FF7E94" w:rsidRDefault="00FE4590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3D445FA0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03155865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64ECC7F2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FE4590" w:rsidRPr="00FF7E94" w14:paraId="0504622C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</w:tcPr>
          <w:p w14:paraId="34BC3965" w14:textId="77777777" w:rsidR="00FE4590" w:rsidRPr="00FF7E94" w:rsidRDefault="00FE4590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33F2997B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7CF6C997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22A091C1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FE4590" w:rsidRPr="00FF7E94" w14:paraId="6656473A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</w:tcPr>
          <w:p w14:paraId="52A18A50" w14:textId="77777777" w:rsidR="00FE4590" w:rsidRPr="00FF7E94" w:rsidRDefault="00FE4590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1A440172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3DF838D9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76A9ACC7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FE4590" w:rsidRPr="00FF7E94" w14:paraId="1144E1B5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</w:tcPr>
          <w:p w14:paraId="4EAAC3CD" w14:textId="77777777" w:rsidR="00FE4590" w:rsidRPr="00FF7E94" w:rsidRDefault="00FE4590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082677ED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46D37A84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3A0FF55E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FE4590" w:rsidRPr="00FF7E94" w14:paraId="7C0260B8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</w:tcPr>
          <w:p w14:paraId="5505410F" w14:textId="77777777" w:rsidR="00FE4590" w:rsidRPr="00FF7E94" w:rsidRDefault="00FE4590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459DB863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4EB782EF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7126E3E9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FE4590" w:rsidRPr="00FF7E94" w14:paraId="0F781369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</w:tcPr>
          <w:p w14:paraId="13D801B5" w14:textId="77777777" w:rsidR="00FE4590" w:rsidRPr="00FF7E94" w:rsidRDefault="00FE4590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60C64761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31AD5125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610ECA69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FE4590" w:rsidRPr="00FF7E94" w14:paraId="5BA8F312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</w:tcPr>
          <w:p w14:paraId="42ABCCB6" w14:textId="77777777" w:rsidR="00FE4590" w:rsidRPr="00FF7E94" w:rsidRDefault="00FE4590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53D94925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51D7E0EA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61DC4DFE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FE4590" w:rsidRPr="00FF7E94" w14:paraId="2EC2F0EC" w14:textId="77777777" w:rsidTr="006E1A91">
        <w:trPr>
          <w:cantSplit/>
          <w:trHeight w:val="207"/>
          <w:jc w:val="center"/>
        </w:trPr>
        <w:tc>
          <w:tcPr>
            <w:tcW w:w="1714" w:type="dxa"/>
            <w:gridSpan w:val="2"/>
            <w:noWrap/>
            <w:vAlign w:val="bottom"/>
          </w:tcPr>
          <w:p w14:paraId="3CC53930" w14:textId="77777777" w:rsidR="00FE4590" w:rsidRPr="007A74B6" w:rsidRDefault="00FE4590" w:rsidP="006E1A91">
            <w:pPr>
              <w:rPr>
                <w:rFonts w:cstheme="minorHAnsi"/>
                <w:b/>
                <w:sz w:val="20"/>
                <w:u w:val="single"/>
              </w:rPr>
            </w:pPr>
            <w:r w:rsidRPr="007A74B6">
              <w:rPr>
                <w:rFonts w:cstheme="minorHAnsi"/>
                <w:b/>
                <w:sz w:val="20"/>
                <w:u w:val="single"/>
              </w:rPr>
              <w:lastRenderedPageBreak/>
              <w:t>Community</w:t>
            </w:r>
          </w:p>
        </w:tc>
        <w:tc>
          <w:tcPr>
            <w:tcW w:w="1984" w:type="dxa"/>
            <w:vAlign w:val="bottom"/>
          </w:tcPr>
          <w:p w14:paraId="752FAD9E" w14:textId="77777777" w:rsidR="00FE4590" w:rsidRPr="007A74B6" w:rsidRDefault="00FE4590" w:rsidP="006E1A91">
            <w:pPr>
              <w:rPr>
                <w:rFonts w:cstheme="minorHAnsi"/>
                <w:b/>
                <w:sz w:val="20"/>
                <w:u w:val="single"/>
              </w:rPr>
            </w:pPr>
            <w:r w:rsidRPr="007A74B6">
              <w:rPr>
                <w:rFonts w:cstheme="minorHAnsi"/>
                <w:b/>
                <w:sz w:val="20"/>
                <w:u w:val="single"/>
              </w:rPr>
              <w:t>Housing Selection</w:t>
            </w:r>
          </w:p>
        </w:tc>
        <w:tc>
          <w:tcPr>
            <w:tcW w:w="1172" w:type="dxa"/>
            <w:vAlign w:val="bottom"/>
          </w:tcPr>
          <w:p w14:paraId="412475AB" w14:textId="77777777" w:rsidR="00FE4590" w:rsidRPr="007A74B6" w:rsidRDefault="00FE4590" w:rsidP="006E1A91">
            <w:pPr>
              <w:rPr>
                <w:rFonts w:cstheme="minorHAnsi"/>
                <w:b/>
                <w:sz w:val="20"/>
                <w:u w:val="single"/>
              </w:rPr>
            </w:pPr>
            <w:r w:rsidRPr="00D955C2">
              <w:rPr>
                <w:rFonts w:cstheme="minorHAnsi"/>
                <w:b/>
                <w:sz w:val="20"/>
              </w:rPr>
              <w:t xml:space="preserve"># of </w:t>
            </w:r>
            <w:r w:rsidRPr="007A74B6">
              <w:rPr>
                <w:rFonts w:cstheme="minorHAnsi"/>
                <w:b/>
                <w:sz w:val="20"/>
                <w:u w:val="single"/>
              </w:rPr>
              <w:t>Bedrooms</w:t>
            </w:r>
          </w:p>
        </w:tc>
      </w:tr>
      <w:tr w:rsidR="00AA1634" w:rsidRPr="00FF7E94" w14:paraId="5DB0E79B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30EBF0D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7C446A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Great Barrington </w:t>
            </w:r>
          </w:p>
        </w:tc>
        <w:tc>
          <w:tcPr>
            <w:tcW w:w="1984" w:type="dxa"/>
            <w:hideMark/>
          </w:tcPr>
          <w:p w14:paraId="3FD6D12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2F229B6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2, 3, 4</w:t>
            </w:r>
          </w:p>
        </w:tc>
      </w:tr>
      <w:tr w:rsidR="00AA1634" w:rsidRPr="00FF7E94" w14:paraId="078C2808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6B204B1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66ADCE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Great Barrington </w:t>
            </w:r>
          </w:p>
        </w:tc>
        <w:tc>
          <w:tcPr>
            <w:tcW w:w="1984" w:type="dxa"/>
            <w:hideMark/>
          </w:tcPr>
          <w:p w14:paraId="5CA98B9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6F5E165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2FD26CEE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6E86A56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D443E4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Great Barrington  - Sheffield</w:t>
            </w:r>
          </w:p>
        </w:tc>
        <w:tc>
          <w:tcPr>
            <w:tcW w:w="1984" w:type="dxa"/>
            <w:hideMark/>
          </w:tcPr>
          <w:p w14:paraId="7E153BB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0FA1089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3</w:t>
            </w:r>
          </w:p>
        </w:tc>
      </w:tr>
      <w:tr w:rsidR="00AA1634" w:rsidRPr="00FF7E94" w14:paraId="094BCEAC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6A9C087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94BBB4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Great Barrington  - Sheffield</w:t>
            </w:r>
          </w:p>
        </w:tc>
        <w:tc>
          <w:tcPr>
            <w:tcW w:w="1984" w:type="dxa"/>
            <w:hideMark/>
          </w:tcPr>
          <w:p w14:paraId="595BA00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2B1615B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36D157B3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3C445102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23E4A03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14E3BD7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7FE95E3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55AB75D1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181E4C84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D6A194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Greenfield </w:t>
            </w:r>
          </w:p>
        </w:tc>
        <w:tc>
          <w:tcPr>
            <w:tcW w:w="1984" w:type="dxa"/>
            <w:hideMark/>
          </w:tcPr>
          <w:p w14:paraId="4A59856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675F7F8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2, 3, 4, 5</w:t>
            </w:r>
          </w:p>
        </w:tc>
      </w:tr>
      <w:tr w:rsidR="00AA1634" w:rsidRPr="00FF7E94" w14:paraId="09D8C18E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DD3B9BB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E88F68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Greenfield </w:t>
            </w:r>
          </w:p>
        </w:tc>
        <w:tc>
          <w:tcPr>
            <w:tcW w:w="1984" w:type="dxa"/>
            <w:hideMark/>
          </w:tcPr>
          <w:p w14:paraId="576575D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6A66EE8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1C033EA1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B860D45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0B8021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Greenfield </w:t>
            </w:r>
          </w:p>
        </w:tc>
        <w:tc>
          <w:tcPr>
            <w:tcW w:w="1984" w:type="dxa"/>
            <w:hideMark/>
          </w:tcPr>
          <w:p w14:paraId="6E35B12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Congregate Elderly/Handicapped</w:t>
            </w:r>
          </w:p>
        </w:tc>
        <w:tc>
          <w:tcPr>
            <w:tcW w:w="1172" w:type="dxa"/>
            <w:hideMark/>
          </w:tcPr>
          <w:p w14:paraId="1CDB16B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75EE9007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4386594A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141C4B9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1C8BD1C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3AFC239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02920A36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C184883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AA2C00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Groton </w:t>
            </w:r>
          </w:p>
        </w:tc>
        <w:tc>
          <w:tcPr>
            <w:tcW w:w="1984" w:type="dxa"/>
            <w:hideMark/>
          </w:tcPr>
          <w:p w14:paraId="40AE933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0453167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3</w:t>
            </w:r>
          </w:p>
        </w:tc>
      </w:tr>
      <w:tr w:rsidR="00AA1634" w:rsidRPr="00FF7E94" w14:paraId="34863FCF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79E5C76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14DE01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Groton </w:t>
            </w:r>
          </w:p>
        </w:tc>
        <w:tc>
          <w:tcPr>
            <w:tcW w:w="1984" w:type="dxa"/>
            <w:hideMark/>
          </w:tcPr>
          <w:p w14:paraId="339B2FF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638D085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2C78E73F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1D4ABD3F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574AD39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6CA3CFB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6364C8D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7FCFE521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54C3640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7CA115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Groveland </w:t>
            </w:r>
          </w:p>
        </w:tc>
        <w:tc>
          <w:tcPr>
            <w:tcW w:w="1984" w:type="dxa"/>
            <w:hideMark/>
          </w:tcPr>
          <w:p w14:paraId="2E07F32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0207C9A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3</w:t>
            </w:r>
          </w:p>
        </w:tc>
      </w:tr>
      <w:tr w:rsidR="00AA1634" w:rsidRPr="00FF7E94" w14:paraId="683FC625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65961E8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4B1EBF7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75A52E6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5CF2C36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7D0656DA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1A17751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A6B649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Hadley </w:t>
            </w:r>
          </w:p>
        </w:tc>
        <w:tc>
          <w:tcPr>
            <w:tcW w:w="1984" w:type="dxa"/>
            <w:hideMark/>
          </w:tcPr>
          <w:p w14:paraId="65000DE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4E21AD6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3</w:t>
            </w:r>
          </w:p>
        </w:tc>
      </w:tr>
      <w:tr w:rsidR="00AA1634" w:rsidRPr="00FF7E94" w14:paraId="1EC00678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73EF4D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5448BF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Hadley </w:t>
            </w:r>
          </w:p>
        </w:tc>
        <w:tc>
          <w:tcPr>
            <w:tcW w:w="1984" w:type="dxa"/>
            <w:hideMark/>
          </w:tcPr>
          <w:p w14:paraId="71B9654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7070497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5D29FA31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47C4FD23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6B3015D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2EC3733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1B27B3D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5A559218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E701C84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E02D15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Halifax </w:t>
            </w:r>
          </w:p>
        </w:tc>
        <w:tc>
          <w:tcPr>
            <w:tcW w:w="1984" w:type="dxa"/>
            <w:hideMark/>
          </w:tcPr>
          <w:p w14:paraId="6D24D05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3859711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2, 3, 4</w:t>
            </w:r>
          </w:p>
        </w:tc>
      </w:tr>
      <w:tr w:rsidR="00AA1634" w:rsidRPr="00FF7E94" w14:paraId="4512A997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1FD288C6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AD5D68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Halifax </w:t>
            </w:r>
          </w:p>
        </w:tc>
        <w:tc>
          <w:tcPr>
            <w:tcW w:w="1984" w:type="dxa"/>
            <w:hideMark/>
          </w:tcPr>
          <w:p w14:paraId="2894585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5E0D737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23323FFE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7800E323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5516BB6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641FA09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2C61136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4101FC76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9CDCA7D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6DE07B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Hamilton </w:t>
            </w:r>
          </w:p>
        </w:tc>
        <w:tc>
          <w:tcPr>
            <w:tcW w:w="1984" w:type="dxa"/>
            <w:hideMark/>
          </w:tcPr>
          <w:p w14:paraId="4EDB877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56E8EE1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6D599F11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43EFF21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FCE5AA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Hamilton </w:t>
            </w:r>
          </w:p>
        </w:tc>
        <w:tc>
          <w:tcPr>
            <w:tcW w:w="1984" w:type="dxa"/>
            <w:hideMark/>
          </w:tcPr>
          <w:p w14:paraId="2A794F7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0AEAD0D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14D8F07F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22383169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60CC41B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1701E8A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3F46A94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08102639" w14:textId="77777777" w:rsidTr="00AA1634">
        <w:trPr>
          <w:cantSplit/>
          <w:trHeight w:val="173"/>
          <w:jc w:val="center"/>
        </w:trPr>
        <w:tc>
          <w:tcPr>
            <w:tcW w:w="3698" w:type="dxa"/>
            <w:gridSpan w:val="3"/>
            <w:hideMark/>
          </w:tcPr>
          <w:p w14:paraId="45309DD8" w14:textId="1FA7BE84" w:rsidR="00AA1634" w:rsidRPr="00AA1634" w:rsidRDefault="00AA1634" w:rsidP="00AA163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FF7E94">
              <w:rPr>
                <w:rFonts w:ascii="Arial" w:hAnsi="Arial" w:cs="Arial"/>
                <w:sz w:val="20"/>
              </w:rPr>
              <w:t>Hampshire County Regional</w:t>
            </w:r>
          </w:p>
        </w:tc>
        <w:tc>
          <w:tcPr>
            <w:tcW w:w="1172" w:type="dxa"/>
            <w:hideMark/>
          </w:tcPr>
          <w:p w14:paraId="75242E4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316EC5A9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E9716A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54DA6A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Cummington</w:t>
            </w:r>
          </w:p>
        </w:tc>
        <w:tc>
          <w:tcPr>
            <w:tcW w:w="1984" w:type="dxa"/>
            <w:hideMark/>
          </w:tcPr>
          <w:p w14:paraId="7EFEB99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0D23CCA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42391E07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1A1B792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40C00F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Cummington</w:t>
            </w:r>
          </w:p>
        </w:tc>
        <w:tc>
          <w:tcPr>
            <w:tcW w:w="1984" w:type="dxa"/>
            <w:hideMark/>
          </w:tcPr>
          <w:p w14:paraId="4B8E65B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30E0FC3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325A1AD3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441CE08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0B89DA6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Huntington</w:t>
            </w:r>
          </w:p>
        </w:tc>
        <w:tc>
          <w:tcPr>
            <w:tcW w:w="1984" w:type="dxa"/>
            <w:hideMark/>
          </w:tcPr>
          <w:p w14:paraId="428D796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4877ADF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6C32E30F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45C3E3A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0702213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South Hadley</w:t>
            </w:r>
          </w:p>
        </w:tc>
        <w:tc>
          <w:tcPr>
            <w:tcW w:w="1984" w:type="dxa"/>
            <w:hideMark/>
          </w:tcPr>
          <w:p w14:paraId="77C10BC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43ECBD9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</w:t>
            </w:r>
          </w:p>
        </w:tc>
      </w:tr>
      <w:tr w:rsidR="00AA1634" w:rsidRPr="00FF7E94" w14:paraId="0977A1BD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773DAB09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13D76A6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4A19240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4187954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26214B32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4D847F50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F150DF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Hanson </w:t>
            </w:r>
          </w:p>
        </w:tc>
        <w:tc>
          <w:tcPr>
            <w:tcW w:w="1984" w:type="dxa"/>
            <w:hideMark/>
          </w:tcPr>
          <w:p w14:paraId="15C641E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71DC291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5C147770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664E901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6EFB5EE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3C75CBB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0E15240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5B08EC94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1836DB6E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0B8CD95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Harwich </w:t>
            </w:r>
          </w:p>
        </w:tc>
        <w:tc>
          <w:tcPr>
            <w:tcW w:w="1984" w:type="dxa"/>
            <w:hideMark/>
          </w:tcPr>
          <w:p w14:paraId="357A91E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3A3D418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639B3186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0068DD9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520A561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719618A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263BEA6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673768E3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3C7DAEA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52618C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Hatfield </w:t>
            </w:r>
          </w:p>
        </w:tc>
        <w:tc>
          <w:tcPr>
            <w:tcW w:w="1984" w:type="dxa"/>
            <w:hideMark/>
          </w:tcPr>
          <w:p w14:paraId="1192497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341A122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2E3567B0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53BFBCEE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7DBFE8F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4658A11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5129086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63AAD07D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1D78ADA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4F6A4B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Haverhill </w:t>
            </w:r>
          </w:p>
        </w:tc>
        <w:tc>
          <w:tcPr>
            <w:tcW w:w="1984" w:type="dxa"/>
            <w:hideMark/>
          </w:tcPr>
          <w:p w14:paraId="1519B9F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16FF855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2, 3, 4</w:t>
            </w:r>
          </w:p>
        </w:tc>
      </w:tr>
      <w:tr w:rsidR="00AA1634" w:rsidRPr="00FF7E94" w14:paraId="2FFA956E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B0D379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51B1A3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Haverhill </w:t>
            </w:r>
          </w:p>
        </w:tc>
        <w:tc>
          <w:tcPr>
            <w:tcW w:w="1984" w:type="dxa"/>
            <w:hideMark/>
          </w:tcPr>
          <w:p w14:paraId="6BCA635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4E51B78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6528784E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3B435934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21C1FB3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29CFCA0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2385F58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FE4590" w:rsidRPr="00FF7E94" w14:paraId="38A05121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</w:tcPr>
          <w:p w14:paraId="7BD7ED48" w14:textId="77777777" w:rsidR="00FE4590" w:rsidRPr="00FF7E94" w:rsidRDefault="00FE4590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25B6D593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722C29F6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2352C019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FE4590" w:rsidRPr="00FF7E94" w14:paraId="612F3CDD" w14:textId="77777777" w:rsidTr="006E1A91">
        <w:trPr>
          <w:cantSplit/>
          <w:trHeight w:val="207"/>
          <w:jc w:val="center"/>
        </w:trPr>
        <w:tc>
          <w:tcPr>
            <w:tcW w:w="1714" w:type="dxa"/>
            <w:gridSpan w:val="2"/>
            <w:noWrap/>
            <w:vAlign w:val="bottom"/>
          </w:tcPr>
          <w:p w14:paraId="795534DA" w14:textId="77777777" w:rsidR="00FE4590" w:rsidRPr="007A74B6" w:rsidRDefault="00FE4590" w:rsidP="006E1A91">
            <w:pPr>
              <w:rPr>
                <w:rFonts w:cstheme="minorHAnsi"/>
                <w:b/>
                <w:sz w:val="20"/>
                <w:u w:val="single"/>
              </w:rPr>
            </w:pPr>
            <w:r w:rsidRPr="007A74B6">
              <w:rPr>
                <w:rFonts w:cstheme="minorHAnsi"/>
                <w:b/>
                <w:sz w:val="20"/>
                <w:u w:val="single"/>
              </w:rPr>
              <w:t>Community</w:t>
            </w:r>
          </w:p>
        </w:tc>
        <w:tc>
          <w:tcPr>
            <w:tcW w:w="1984" w:type="dxa"/>
            <w:vAlign w:val="bottom"/>
          </w:tcPr>
          <w:p w14:paraId="54D9958A" w14:textId="77777777" w:rsidR="00FE4590" w:rsidRPr="007A74B6" w:rsidRDefault="00FE4590" w:rsidP="006E1A91">
            <w:pPr>
              <w:rPr>
                <w:rFonts w:cstheme="minorHAnsi"/>
                <w:b/>
                <w:sz w:val="20"/>
                <w:u w:val="single"/>
              </w:rPr>
            </w:pPr>
            <w:r w:rsidRPr="007A74B6">
              <w:rPr>
                <w:rFonts w:cstheme="minorHAnsi"/>
                <w:b/>
                <w:sz w:val="20"/>
                <w:u w:val="single"/>
              </w:rPr>
              <w:t>Housing Selection</w:t>
            </w:r>
          </w:p>
        </w:tc>
        <w:tc>
          <w:tcPr>
            <w:tcW w:w="1172" w:type="dxa"/>
            <w:vAlign w:val="bottom"/>
          </w:tcPr>
          <w:p w14:paraId="3A4AC333" w14:textId="77777777" w:rsidR="00FE4590" w:rsidRPr="007A74B6" w:rsidRDefault="00FE4590" w:rsidP="006E1A91">
            <w:pPr>
              <w:rPr>
                <w:rFonts w:cstheme="minorHAnsi"/>
                <w:b/>
                <w:sz w:val="20"/>
                <w:u w:val="single"/>
              </w:rPr>
            </w:pPr>
            <w:r w:rsidRPr="00D955C2">
              <w:rPr>
                <w:rFonts w:cstheme="minorHAnsi"/>
                <w:b/>
                <w:sz w:val="20"/>
              </w:rPr>
              <w:t xml:space="preserve"># of </w:t>
            </w:r>
            <w:r w:rsidRPr="007A74B6">
              <w:rPr>
                <w:rFonts w:cstheme="minorHAnsi"/>
                <w:b/>
                <w:sz w:val="20"/>
                <w:u w:val="single"/>
              </w:rPr>
              <w:t>Bedrooms</w:t>
            </w:r>
          </w:p>
        </w:tc>
      </w:tr>
      <w:tr w:rsidR="00AA1634" w:rsidRPr="00FF7E94" w14:paraId="32066EEF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C9C40BF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16CB54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Hingham </w:t>
            </w:r>
          </w:p>
        </w:tc>
        <w:tc>
          <w:tcPr>
            <w:tcW w:w="1984" w:type="dxa"/>
            <w:hideMark/>
          </w:tcPr>
          <w:p w14:paraId="72725E9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28A3E14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231DA1AE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BDA9041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ADCE7C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Hingham </w:t>
            </w:r>
          </w:p>
        </w:tc>
        <w:tc>
          <w:tcPr>
            <w:tcW w:w="1984" w:type="dxa"/>
            <w:hideMark/>
          </w:tcPr>
          <w:p w14:paraId="17B39E4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60CC928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4B09CB92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42D04DE1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C48770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Hingham </w:t>
            </w:r>
          </w:p>
        </w:tc>
        <w:tc>
          <w:tcPr>
            <w:tcW w:w="1984" w:type="dxa"/>
            <w:hideMark/>
          </w:tcPr>
          <w:p w14:paraId="130AE33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Congregate Elderly/Handicapped</w:t>
            </w:r>
          </w:p>
        </w:tc>
        <w:tc>
          <w:tcPr>
            <w:tcW w:w="1172" w:type="dxa"/>
            <w:hideMark/>
          </w:tcPr>
          <w:p w14:paraId="23BAA99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5F548245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51D36A38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369EB97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023CE86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75ABEA9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243A9DD5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48167DF0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1EA371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Holbrook </w:t>
            </w:r>
          </w:p>
        </w:tc>
        <w:tc>
          <w:tcPr>
            <w:tcW w:w="1984" w:type="dxa"/>
            <w:hideMark/>
          </w:tcPr>
          <w:p w14:paraId="3150D54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051225A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3</w:t>
            </w:r>
          </w:p>
        </w:tc>
      </w:tr>
      <w:tr w:rsidR="00AA1634" w:rsidRPr="00FF7E94" w14:paraId="20E0727A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7C5B005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5FEA02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Holbrook </w:t>
            </w:r>
          </w:p>
        </w:tc>
        <w:tc>
          <w:tcPr>
            <w:tcW w:w="1984" w:type="dxa"/>
            <w:hideMark/>
          </w:tcPr>
          <w:p w14:paraId="44521CF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1D2EA0E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6DAECFA7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5D9465A5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210C550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7127424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0A25F82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7076B68D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6613CCA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B660CC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Holden </w:t>
            </w:r>
          </w:p>
        </w:tc>
        <w:tc>
          <w:tcPr>
            <w:tcW w:w="1984" w:type="dxa"/>
            <w:hideMark/>
          </w:tcPr>
          <w:p w14:paraId="5505817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4F43A0A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3</w:t>
            </w:r>
          </w:p>
        </w:tc>
      </w:tr>
      <w:tr w:rsidR="00AA1634" w:rsidRPr="00FF7E94" w14:paraId="1B4B40E8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15462C8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027AAE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Holden </w:t>
            </w:r>
          </w:p>
        </w:tc>
        <w:tc>
          <w:tcPr>
            <w:tcW w:w="1984" w:type="dxa"/>
            <w:hideMark/>
          </w:tcPr>
          <w:p w14:paraId="4CD575E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3418178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2382A2E5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3105B3DD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42D1E5E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096C8BE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243F17D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2334B5AF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5AFF478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A42922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Holliston </w:t>
            </w:r>
          </w:p>
        </w:tc>
        <w:tc>
          <w:tcPr>
            <w:tcW w:w="1984" w:type="dxa"/>
            <w:hideMark/>
          </w:tcPr>
          <w:p w14:paraId="56EDFE5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034257F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2, 3, 4</w:t>
            </w:r>
          </w:p>
        </w:tc>
      </w:tr>
      <w:tr w:rsidR="00AA1634" w:rsidRPr="00FF7E94" w14:paraId="1D2A32C5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82ABB17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A583AE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Holliston </w:t>
            </w:r>
          </w:p>
        </w:tc>
        <w:tc>
          <w:tcPr>
            <w:tcW w:w="1984" w:type="dxa"/>
            <w:hideMark/>
          </w:tcPr>
          <w:p w14:paraId="05D83F5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5403499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4EF56B76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</w:tcPr>
          <w:p w14:paraId="76EA630A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18E66EA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5B306FA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6C38828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AA1634" w:rsidRPr="00FF7E94" w14:paraId="02DB4A23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8285AAB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F2B32E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Holyoke </w:t>
            </w:r>
          </w:p>
        </w:tc>
        <w:tc>
          <w:tcPr>
            <w:tcW w:w="1984" w:type="dxa"/>
            <w:hideMark/>
          </w:tcPr>
          <w:p w14:paraId="374DA20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384D26E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7B19F1A9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1B7D3BE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442EE4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Holyoke </w:t>
            </w:r>
          </w:p>
        </w:tc>
        <w:tc>
          <w:tcPr>
            <w:tcW w:w="1984" w:type="dxa"/>
            <w:hideMark/>
          </w:tcPr>
          <w:p w14:paraId="46BAF00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0C963FC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6CD46DA7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D58D2F6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3A1F6D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Holyoke </w:t>
            </w:r>
          </w:p>
        </w:tc>
        <w:tc>
          <w:tcPr>
            <w:tcW w:w="1984" w:type="dxa"/>
            <w:hideMark/>
          </w:tcPr>
          <w:p w14:paraId="378871C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Congregate Elderly/Handicapped</w:t>
            </w:r>
          </w:p>
        </w:tc>
        <w:tc>
          <w:tcPr>
            <w:tcW w:w="1172" w:type="dxa"/>
            <w:hideMark/>
          </w:tcPr>
          <w:p w14:paraId="08818B9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5F97AEEF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2C7F850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331FEE0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6AFC80F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73ECD44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5E34DA70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91EE143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0B4AA6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Hopedale </w:t>
            </w:r>
          </w:p>
        </w:tc>
        <w:tc>
          <w:tcPr>
            <w:tcW w:w="1984" w:type="dxa"/>
            <w:hideMark/>
          </w:tcPr>
          <w:p w14:paraId="7DF9C37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71CCF08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2DE712BA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2CACE1B7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7F5BF9F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0690E2A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7F52FDF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54F0966B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14C6436A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514E4D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Hopkinton </w:t>
            </w:r>
          </w:p>
        </w:tc>
        <w:tc>
          <w:tcPr>
            <w:tcW w:w="1984" w:type="dxa"/>
            <w:hideMark/>
          </w:tcPr>
          <w:p w14:paraId="5D9AFF5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1E4194A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603696F2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CC77937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B81ED7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Hopkinton </w:t>
            </w:r>
          </w:p>
        </w:tc>
        <w:tc>
          <w:tcPr>
            <w:tcW w:w="1984" w:type="dxa"/>
            <w:hideMark/>
          </w:tcPr>
          <w:p w14:paraId="42811C0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6E1CC17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7E3A7BBD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29499C0E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07F48C4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4BB5FBF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1F904F2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1C9CCC39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4A9EE4F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6280ED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Hudson </w:t>
            </w:r>
          </w:p>
        </w:tc>
        <w:tc>
          <w:tcPr>
            <w:tcW w:w="1984" w:type="dxa"/>
            <w:hideMark/>
          </w:tcPr>
          <w:p w14:paraId="69CEF6A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43D9FBC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571DC919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465372C2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0A66645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1523BAE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16C6790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6E40418F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CB8AFD5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43E397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Hull </w:t>
            </w:r>
          </w:p>
        </w:tc>
        <w:tc>
          <w:tcPr>
            <w:tcW w:w="1984" w:type="dxa"/>
            <w:hideMark/>
          </w:tcPr>
          <w:p w14:paraId="2230A30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3EEB91A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2, 3, 4</w:t>
            </w:r>
          </w:p>
        </w:tc>
      </w:tr>
      <w:tr w:rsidR="00AA1634" w:rsidRPr="00FF7E94" w14:paraId="65ABC6BC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21FEF21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0E25994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Hull </w:t>
            </w:r>
          </w:p>
        </w:tc>
        <w:tc>
          <w:tcPr>
            <w:tcW w:w="1984" w:type="dxa"/>
            <w:hideMark/>
          </w:tcPr>
          <w:p w14:paraId="5376464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7B72296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77D4A952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09F404A0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716217E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5B3D134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511A44F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15371AB7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47096B7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E52C1E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Ipswich </w:t>
            </w:r>
          </w:p>
        </w:tc>
        <w:tc>
          <w:tcPr>
            <w:tcW w:w="1984" w:type="dxa"/>
            <w:hideMark/>
          </w:tcPr>
          <w:p w14:paraId="27E6539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4A21FEC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2, 3, 4</w:t>
            </w:r>
          </w:p>
        </w:tc>
      </w:tr>
      <w:tr w:rsidR="00AA1634" w:rsidRPr="00FF7E94" w14:paraId="152F8640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E08A7D5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D1B8FE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Ipswich </w:t>
            </w:r>
          </w:p>
        </w:tc>
        <w:tc>
          <w:tcPr>
            <w:tcW w:w="1984" w:type="dxa"/>
            <w:hideMark/>
          </w:tcPr>
          <w:p w14:paraId="156CCF7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0A5FB85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161865B7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5B3DF1E8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7276350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3BDC84D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15E1E4E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639508B1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4102DC7F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5D1C4C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Kingston </w:t>
            </w:r>
          </w:p>
        </w:tc>
        <w:tc>
          <w:tcPr>
            <w:tcW w:w="1984" w:type="dxa"/>
            <w:hideMark/>
          </w:tcPr>
          <w:p w14:paraId="7B76316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0051F79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74188DDF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677B5327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0131FA2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75557A3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6B3F3D1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4BB2C548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D07AC74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A6FD58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Lancaster </w:t>
            </w:r>
          </w:p>
        </w:tc>
        <w:tc>
          <w:tcPr>
            <w:tcW w:w="1984" w:type="dxa"/>
            <w:hideMark/>
          </w:tcPr>
          <w:p w14:paraId="0F5E76F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360728B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36D59A8C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24474734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5D836CE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15F4EF8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70959DD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10746374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B96CB7F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3098A6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Lawrence </w:t>
            </w:r>
          </w:p>
        </w:tc>
        <w:tc>
          <w:tcPr>
            <w:tcW w:w="1984" w:type="dxa"/>
            <w:hideMark/>
          </w:tcPr>
          <w:p w14:paraId="40102F6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47F8021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1, 2, 3, 4</w:t>
            </w:r>
          </w:p>
        </w:tc>
      </w:tr>
      <w:tr w:rsidR="00AA1634" w:rsidRPr="00FF7E94" w14:paraId="2E9BC081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C1816BB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32CE99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Lawrence </w:t>
            </w:r>
          </w:p>
        </w:tc>
        <w:tc>
          <w:tcPr>
            <w:tcW w:w="1984" w:type="dxa"/>
            <w:hideMark/>
          </w:tcPr>
          <w:p w14:paraId="0D0AF22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77F9360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12CED0BF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2834F3CD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1279B84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629EFCC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0853D2E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20D012E6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32AE749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FF7A25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Lee </w:t>
            </w:r>
          </w:p>
        </w:tc>
        <w:tc>
          <w:tcPr>
            <w:tcW w:w="1984" w:type="dxa"/>
            <w:hideMark/>
          </w:tcPr>
          <w:p w14:paraId="1A1B3CF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21FDCDE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2EA972A3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971B315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9F008F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Lee </w:t>
            </w:r>
          </w:p>
        </w:tc>
        <w:tc>
          <w:tcPr>
            <w:tcW w:w="1984" w:type="dxa"/>
            <w:hideMark/>
          </w:tcPr>
          <w:p w14:paraId="1893D70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7AABDF7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65C68C97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359FA1EB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481391E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31D058F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20F157E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66E2C07A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D0C5BDE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E2D136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Leicester </w:t>
            </w:r>
          </w:p>
        </w:tc>
        <w:tc>
          <w:tcPr>
            <w:tcW w:w="1984" w:type="dxa"/>
            <w:hideMark/>
          </w:tcPr>
          <w:p w14:paraId="124E931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6B6D9B1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6C027664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23FEF857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0789EA4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50EDD3B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4EDF6A6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FE4590" w:rsidRPr="00FF7E94" w14:paraId="1167562D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</w:tcPr>
          <w:p w14:paraId="0572B5B7" w14:textId="77777777" w:rsidR="00FE4590" w:rsidRPr="00FF7E94" w:rsidRDefault="00FE4590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1CB1CE60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6C4708BF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7C277959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FE4590" w:rsidRPr="00FF7E94" w14:paraId="04DC246E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</w:tcPr>
          <w:p w14:paraId="5EB06267" w14:textId="77777777" w:rsidR="00FE4590" w:rsidRPr="00FF7E94" w:rsidRDefault="00FE4590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2FBBEC53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5765FD00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7EA7C276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FE4590" w:rsidRPr="00FF7E94" w14:paraId="32A4FB5B" w14:textId="77777777" w:rsidTr="006E1A91">
        <w:trPr>
          <w:cantSplit/>
          <w:trHeight w:val="207"/>
          <w:jc w:val="center"/>
        </w:trPr>
        <w:tc>
          <w:tcPr>
            <w:tcW w:w="1714" w:type="dxa"/>
            <w:gridSpan w:val="2"/>
            <w:noWrap/>
            <w:vAlign w:val="bottom"/>
          </w:tcPr>
          <w:p w14:paraId="50BAA3F5" w14:textId="77777777" w:rsidR="00FE4590" w:rsidRPr="007A74B6" w:rsidRDefault="00FE4590" w:rsidP="006E1A91">
            <w:pPr>
              <w:rPr>
                <w:rFonts w:cstheme="minorHAnsi"/>
                <w:b/>
                <w:sz w:val="20"/>
                <w:u w:val="single"/>
              </w:rPr>
            </w:pPr>
            <w:r w:rsidRPr="007A74B6">
              <w:rPr>
                <w:rFonts w:cstheme="minorHAnsi"/>
                <w:b/>
                <w:sz w:val="20"/>
                <w:u w:val="single"/>
              </w:rPr>
              <w:lastRenderedPageBreak/>
              <w:t>Community</w:t>
            </w:r>
          </w:p>
        </w:tc>
        <w:tc>
          <w:tcPr>
            <w:tcW w:w="1984" w:type="dxa"/>
            <w:vAlign w:val="bottom"/>
          </w:tcPr>
          <w:p w14:paraId="2330DF39" w14:textId="77777777" w:rsidR="00FE4590" w:rsidRPr="007A74B6" w:rsidRDefault="00FE4590" w:rsidP="006E1A91">
            <w:pPr>
              <w:rPr>
                <w:rFonts w:cstheme="minorHAnsi"/>
                <w:b/>
                <w:sz w:val="20"/>
                <w:u w:val="single"/>
              </w:rPr>
            </w:pPr>
            <w:r w:rsidRPr="007A74B6">
              <w:rPr>
                <w:rFonts w:cstheme="minorHAnsi"/>
                <w:b/>
                <w:sz w:val="20"/>
                <w:u w:val="single"/>
              </w:rPr>
              <w:t>Housing Selection</w:t>
            </w:r>
          </w:p>
        </w:tc>
        <w:tc>
          <w:tcPr>
            <w:tcW w:w="1172" w:type="dxa"/>
            <w:vAlign w:val="bottom"/>
          </w:tcPr>
          <w:p w14:paraId="24F052CB" w14:textId="77777777" w:rsidR="00FE4590" w:rsidRPr="007A74B6" w:rsidRDefault="00FE4590" w:rsidP="006E1A91">
            <w:pPr>
              <w:rPr>
                <w:rFonts w:cstheme="minorHAnsi"/>
                <w:b/>
                <w:sz w:val="20"/>
                <w:u w:val="single"/>
              </w:rPr>
            </w:pPr>
            <w:r w:rsidRPr="00D955C2">
              <w:rPr>
                <w:rFonts w:cstheme="minorHAnsi"/>
                <w:b/>
                <w:sz w:val="20"/>
              </w:rPr>
              <w:t xml:space="preserve"># of </w:t>
            </w:r>
            <w:r w:rsidRPr="007A74B6">
              <w:rPr>
                <w:rFonts w:cstheme="minorHAnsi"/>
                <w:b/>
                <w:sz w:val="20"/>
                <w:u w:val="single"/>
              </w:rPr>
              <w:t>Bedrooms</w:t>
            </w:r>
          </w:p>
        </w:tc>
      </w:tr>
      <w:tr w:rsidR="00AA1634" w:rsidRPr="00FF7E94" w14:paraId="0C1B27D3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584CD45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2C39C1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Lenox </w:t>
            </w:r>
          </w:p>
        </w:tc>
        <w:tc>
          <w:tcPr>
            <w:tcW w:w="1984" w:type="dxa"/>
            <w:hideMark/>
          </w:tcPr>
          <w:p w14:paraId="654912B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3F61202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29573488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8D39136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7768A0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Lenox </w:t>
            </w:r>
          </w:p>
        </w:tc>
        <w:tc>
          <w:tcPr>
            <w:tcW w:w="1984" w:type="dxa"/>
            <w:hideMark/>
          </w:tcPr>
          <w:p w14:paraId="5999037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5E276B9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</w:t>
            </w:r>
          </w:p>
        </w:tc>
      </w:tr>
      <w:tr w:rsidR="00AA1634" w:rsidRPr="00FF7E94" w14:paraId="2BF31533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1187137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060339D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44CFA78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6D59DFF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55104689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7811E2B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F6F2CE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Leominster </w:t>
            </w:r>
          </w:p>
        </w:tc>
        <w:tc>
          <w:tcPr>
            <w:tcW w:w="1984" w:type="dxa"/>
            <w:hideMark/>
          </w:tcPr>
          <w:p w14:paraId="0719F56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09E9453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2, 3, 4</w:t>
            </w:r>
          </w:p>
        </w:tc>
      </w:tr>
      <w:tr w:rsidR="00AA1634" w:rsidRPr="00FF7E94" w14:paraId="20E0F7CE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C6ED886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37575F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Leominster </w:t>
            </w:r>
          </w:p>
        </w:tc>
        <w:tc>
          <w:tcPr>
            <w:tcW w:w="1984" w:type="dxa"/>
            <w:hideMark/>
          </w:tcPr>
          <w:p w14:paraId="7C3AF36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7C9951B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0889E7C7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718F6C54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263BD23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5FFB8F6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50B9F21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52E3418F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D8D7B56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7C1550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Lexington </w:t>
            </w:r>
          </w:p>
        </w:tc>
        <w:tc>
          <w:tcPr>
            <w:tcW w:w="1984" w:type="dxa"/>
            <w:hideMark/>
          </w:tcPr>
          <w:p w14:paraId="3EE6DB2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3971840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3</w:t>
            </w:r>
          </w:p>
        </w:tc>
      </w:tr>
      <w:tr w:rsidR="00AA1634" w:rsidRPr="00FF7E94" w14:paraId="4CF6CFAE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356E130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709F14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Lexington </w:t>
            </w:r>
          </w:p>
        </w:tc>
        <w:tc>
          <w:tcPr>
            <w:tcW w:w="1984" w:type="dxa"/>
            <w:hideMark/>
          </w:tcPr>
          <w:p w14:paraId="037976E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65D2398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5A7AFE55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338A30E9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5783274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5D87617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2DB3817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2F1569FE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B7BFAFD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E589C4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Littleton </w:t>
            </w:r>
          </w:p>
        </w:tc>
        <w:tc>
          <w:tcPr>
            <w:tcW w:w="1984" w:type="dxa"/>
            <w:hideMark/>
          </w:tcPr>
          <w:p w14:paraId="486FCD2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041EDD1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596D0A96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390018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698549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Littleton </w:t>
            </w:r>
          </w:p>
        </w:tc>
        <w:tc>
          <w:tcPr>
            <w:tcW w:w="1984" w:type="dxa"/>
            <w:hideMark/>
          </w:tcPr>
          <w:p w14:paraId="3CF2F56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4FBE7A7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6B065BC9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473BF0C9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6191361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1AD61AB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22CB444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63CF42C2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DFC169E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AFC9B1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Lowell </w:t>
            </w:r>
          </w:p>
        </w:tc>
        <w:tc>
          <w:tcPr>
            <w:tcW w:w="1984" w:type="dxa"/>
            <w:hideMark/>
          </w:tcPr>
          <w:p w14:paraId="47D7A12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364DDAC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2, 3, 4, 5</w:t>
            </w:r>
          </w:p>
        </w:tc>
      </w:tr>
      <w:tr w:rsidR="00AA1634" w:rsidRPr="00FF7E94" w14:paraId="1C9591D5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1410257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60392B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Lowell </w:t>
            </w:r>
          </w:p>
        </w:tc>
        <w:tc>
          <w:tcPr>
            <w:tcW w:w="1984" w:type="dxa"/>
            <w:hideMark/>
          </w:tcPr>
          <w:p w14:paraId="6220E29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22A12F0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01E69C09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31086901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2AB10FE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65BCB24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1310ADC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2384A6C4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6FCAD5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6935CB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Ludlow </w:t>
            </w:r>
          </w:p>
        </w:tc>
        <w:tc>
          <w:tcPr>
            <w:tcW w:w="1984" w:type="dxa"/>
            <w:hideMark/>
          </w:tcPr>
          <w:p w14:paraId="7E58D57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31018CD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2, 3, 4</w:t>
            </w:r>
          </w:p>
        </w:tc>
      </w:tr>
      <w:tr w:rsidR="00AA1634" w:rsidRPr="00FF7E94" w14:paraId="5F29ACEC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2FE6972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52015C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Ludlow </w:t>
            </w:r>
          </w:p>
        </w:tc>
        <w:tc>
          <w:tcPr>
            <w:tcW w:w="1984" w:type="dxa"/>
            <w:hideMark/>
          </w:tcPr>
          <w:p w14:paraId="1AEF50B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69F7B6B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</w:t>
            </w:r>
          </w:p>
        </w:tc>
      </w:tr>
      <w:tr w:rsidR="00AA1634" w:rsidRPr="00FF7E94" w14:paraId="692C2D21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5CDBD225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7819AB4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0BCDD5B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728B684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39F7ED93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ECC33D0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AEC90D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Lunenburg </w:t>
            </w:r>
          </w:p>
        </w:tc>
        <w:tc>
          <w:tcPr>
            <w:tcW w:w="1984" w:type="dxa"/>
            <w:hideMark/>
          </w:tcPr>
          <w:p w14:paraId="407CB57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0B4A3C4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07C4592B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762028E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0608FFD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Lunenburg </w:t>
            </w:r>
          </w:p>
        </w:tc>
        <w:tc>
          <w:tcPr>
            <w:tcW w:w="1984" w:type="dxa"/>
            <w:hideMark/>
          </w:tcPr>
          <w:p w14:paraId="224BB77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4DCB353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3A11AAA5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</w:tcPr>
          <w:p w14:paraId="129D7B39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3E8D00D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426513D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3AB7D92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AA1634" w:rsidRPr="00FF7E94" w14:paraId="4235D18E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2CC45BF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019C870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Lynn </w:t>
            </w:r>
          </w:p>
        </w:tc>
        <w:tc>
          <w:tcPr>
            <w:tcW w:w="1984" w:type="dxa"/>
            <w:hideMark/>
          </w:tcPr>
          <w:p w14:paraId="6CF40A4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693C1D1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2, 3, 4, 5</w:t>
            </w:r>
          </w:p>
        </w:tc>
      </w:tr>
      <w:tr w:rsidR="00AA1634" w:rsidRPr="00FF7E94" w14:paraId="10324930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5B4FD45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B64FAE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Lynn </w:t>
            </w:r>
          </w:p>
        </w:tc>
        <w:tc>
          <w:tcPr>
            <w:tcW w:w="1984" w:type="dxa"/>
            <w:hideMark/>
          </w:tcPr>
          <w:p w14:paraId="5BF9A07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128EED4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39E82F08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42E8256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74B1D8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Lynn </w:t>
            </w:r>
          </w:p>
        </w:tc>
        <w:tc>
          <w:tcPr>
            <w:tcW w:w="1984" w:type="dxa"/>
            <w:hideMark/>
          </w:tcPr>
          <w:p w14:paraId="57B84FF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Congregate Elderly/Handicapped</w:t>
            </w:r>
          </w:p>
        </w:tc>
        <w:tc>
          <w:tcPr>
            <w:tcW w:w="1172" w:type="dxa"/>
            <w:hideMark/>
          </w:tcPr>
          <w:p w14:paraId="54E03F4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38251EA9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1B610E24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7568327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3964488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573F72D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79B081D2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316059A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EE18E0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Lynnfield </w:t>
            </w:r>
          </w:p>
        </w:tc>
        <w:tc>
          <w:tcPr>
            <w:tcW w:w="1984" w:type="dxa"/>
            <w:hideMark/>
          </w:tcPr>
          <w:p w14:paraId="2E11AAE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76D58DD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06D0BA13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</w:tcPr>
          <w:p w14:paraId="03713F04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2A8B3B5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3A6F7B7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61E0C41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AA1634" w:rsidRPr="00FF7E94" w14:paraId="12EE0A3F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107F1218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5E5D61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Malden </w:t>
            </w:r>
          </w:p>
        </w:tc>
        <w:tc>
          <w:tcPr>
            <w:tcW w:w="1984" w:type="dxa"/>
            <w:hideMark/>
          </w:tcPr>
          <w:p w14:paraId="0D542DF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71743A5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686A8439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510BDE0A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4F52069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18D3AA5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0B3AC37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02B4CE52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95F7B89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F13282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Manchester </w:t>
            </w:r>
          </w:p>
        </w:tc>
        <w:tc>
          <w:tcPr>
            <w:tcW w:w="1984" w:type="dxa"/>
            <w:hideMark/>
          </w:tcPr>
          <w:p w14:paraId="5CF799B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21D1A50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67F3F93F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D5BCBEB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5AAF60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Manchester </w:t>
            </w:r>
          </w:p>
        </w:tc>
        <w:tc>
          <w:tcPr>
            <w:tcW w:w="1984" w:type="dxa"/>
            <w:hideMark/>
          </w:tcPr>
          <w:p w14:paraId="3AAE2F0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4750204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541D62C2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15ADC679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46A3C89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1453A21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677D7C7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7B8F4548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66291C9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0E7F6F5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Mansfield </w:t>
            </w:r>
          </w:p>
        </w:tc>
        <w:tc>
          <w:tcPr>
            <w:tcW w:w="1984" w:type="dxa"/>
            <w:hideMark/>
          </w:tcPr>
          <w:p w14:paraId="49DE18B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6868123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2, 3, 4</w:t>
            </w:r>
          </w:p>
        </w:tc>
      </w:tr>
      <w:tr w:rsidR="00AA1634" w:rsidRPr="00FF7E94" w14:paraId="48DE872B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4261C6AE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C0FCDD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Mansfield </w:t>
            </w:r>
          </w:p>
        </w:tc>
        <w:tc>
          <w:tcPr>
            <w:tcW w:w="1984" w:type="dxa"/>
            <w:hideMark/>
          </w:tcPr>
          <w:p w14:paraId="45596A2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124A565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</w:t>
            </w:r>
          </w:p>
        </w:tc>
      </w:tr>
      <w:tr w:rsidR="00AA1634" w:rsidRPr="00FF7E94" w14:paraId="0F7D832F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1BF44E5F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066F4C8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76D6E15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2C8F460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1C9A58F4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D1E6E5A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37C491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Marblehead </w:t>
            </w:r>
          </w:p>
        </w:tc>
        <w:tc>
          <w:tcPr>
            <w:tcW w:w="1984" w:type="dxa"/>
            <w:hideMark/>
          </w:tcPr>
          <w:p w14:paraId="020CBB6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3D7DC27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349C7A2B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8534D93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ED3DE7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Marblehead </w:t>
            </w:r>
          </w:p>
        </w:tc>
        <w:tc>
          <w:tcPr>
            <w:tcW w:w="1984" w:type="dxa"/>
            <w:hideMark/>
          </w:tcPr>
          <w:p w14:paraId="010946F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5BF3D76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6BB2BB71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72079571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27FCF76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2EAB0A4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72B6D91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5C04A4EB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42CDBC89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9C6AF8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Marlborough CDA</w:t>
            </w:r>
          </w:p>
        </w:tc>
        <w:tc>
          <w:tcPr>
            <w:tcW w:w="1984" w:type="dxa"/>
            <w:hideMark/>
          </w:tcPr>
          <w:p w14:paraId="0649C7F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5789C98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4F24EA6D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3937AEA7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283409F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6F70407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40671F3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FE4590" w:rsidRPr="00FF7E94" w14:paraId="242F06C4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</w:tcPr>
          <w:p w14:paraId="4F22A4EE" w14:textId="77777777" w:rsidR="00FE4590" w:rsidRPr="00FF7E94" w:rsidRDefault="00FE4590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7F1E2DA7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43CA4EC9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433D5D3F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FE4590" w:rsidRPr="00FF7E94" w14:paraId="73D7A23E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</w:tcPr>
          <w:p w14:paraId="103649CD" w14:textId="77777777" w:rsidR="00FE4590" w:rsidRPr="00FF7E94" w:rsidRDefault="00FE4590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0DB9E8C9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30241A0C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74080C95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FE4590" w:rsidRPr="00FF7E94" w14:paraId="0B2525BD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</w:tcPr>
          <w:p w14:paraId="5E792C44" w14:textId="77777777" w:rsidR="00FE4590" w:rsidRPr="00FF7E94" w:rsidRDefault="00FE4590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69A40710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54AFF343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7D14343E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FE4590" w:rsidRPr="00FF7E94" w14:paraId="4C086C80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</w:tcPr>
          <w:p w14:paraId="79203FE3" w14:textId="77777777" w:rsidR="00FE4590" w:rsidRPr="00FF7E94" w:rsidRDefault="00FE4590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653FD0F6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5C4063FA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2D485C44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FE4590" w:rsidRPr="00FF7E94" w14:paraId="3CE56D2A" w14:textId="77777777" w:rsidTr="006E1A91">
        <w:trPr>
          <w:cantSplit/>
          <w:trHeight w:val="207"/>
          <w:jc w:val="center"/>
        </w:trPr>
        <w:tc>
          <w:tcPr>
            <w:tcW w:w="1714" w:type="dxa"/>
            <w:gridSpan w:val="2"/>
            <w:noWrap/>
            <w:vAlign w:val="bottom"/>
          </w:tcPr>
          <w:p w14:paraId="7D53AB45" w14:textId="77777777" w:rsidR="00FE4590" w:rsidRPr="007A74B6" w:rsidRDefault="00FE4590" w:rsidP="006E1A91">
            <w:pPr>
              <w:rPr>
                <w:rFonts w:cstheme="minorHAnsi"/>
                <w:b/>
                <w:sz w:val="20"/>
                <w:u w:val="single"/>
              </w:rPr>
            </w:pPr>
            <w:r w:rsidRPr="007A74B6">
              <w:rPr>
                <w:rFonts w:cstheme="minorHAnsi"/>
                <w:b/>
                <w:sz w:val="20"/>
                <w:u w:val="single"/>
              </w:rPr>
              <w:t>Community</w:t>
            </w:r>
          </w:p>
        </w:tc>
        <w:tc>
          <w:tcPr>
            <w:tcW w:w="1984" w:type="dxa"/>
            <w:vAlign w:val="bottom"/>
          </w:tcPr>
          <w:p w14:paraId="0DDE6916" w14:textId="77777777" w:rsidR="00FE4590" w:rsidRPr="007A74B6" w:rsidRDefault="00FE4590" w:rsidP="006E1A91">
            <w:pPr>
              <w:rPr>
                <w:rFonts w:cstheme="minorHAnsi"/>
                <w:b/>
                <w:sz w:val="20"/>
                <w:u w:val="single"/>
              </w:rPr>
            </w:pPr>
            <w:r w:rsidRPr="007A74B6">
              <w:rPr>
                <w:rFonts w:cstheme="minorHAnsi"/>
                <w:b/>
                <w:sz w:val="20"/>
                <w:u w:val="single"/>
              </w:rPr>
              <w:t>Housing Selection</w:t>
            </w:r>
          </w:p>
        </w:tc>
        <w:tc>
          <w:tcPr>
            <w:tcW w:w="1172" w:type="dxa"/>
            <w:vAlign w:val="bottom"/>
          </w:tcPr>
          <w:p w14:paraId="28721D94" w14:textId="77777777" w:rsidR="00FE4590" w:rsidRPr="007A74B6" w:rsidRDefault="00FE4590" w:rsidP="006E1A91">
            <w:pPr>
              <w:rPr>
                <w:rFonts w:cstheme="minorHAnsi"/>
                <w:b/>
                <w:sz w:val="20"/>
                <w:u w:val="single"/>
              </w:rPr>
            </w:pPr>
            <w:r w:rsidRPr="00D955C2">
              <w:rPr>
                <w:rFonts w:cstheme="minorHAnsi"/>
                <w:b/>
                <w:sz w:val="20"/>
              </w:rPr>
              <w:t xml:space="preserve"># of </w:t>
            </w:r>
            <w:r w:rsidRPr="007A74B6">
              <w:rPr>
                <w:rFonts w:cstheme="minorHAnsi"/>
                <w:b/>
                <w:sz w:val="20"/>
                <w:u w:val="single"/>
              </w:rPr>
              <w:t>Bedrooms</w:t>
            </w:r>
          </w:p>
        </w:tc>
      </w:tr>
      <w:tr w:rsidR="00AA1634" w:rsidRPr="00FF7E94" w14:paraId="672F39D5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6423DF3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64F71C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Marshfield </w:t>
            </w:r>
          </w:p>
        </w:tc>
        <w:tc>
          <w:tcPr>
            <w:tcW w:w="1984" w:type="dxa"/>
            <w:hideMark/>
          </w:tcPr>
          <w:p w14:paraId="70CC218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623004A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3, 4, 6</w:t>
            </w:r>
          </w:p>
        </w:tc>
      </w:tr>
      <w:tr w:rsidR="00AA1634" w:rsidRPr="00FF7E94" w14:paraId="6A639EBC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19CA7EF1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08749FD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Marshfield </w:t>
            </w:r>
          </w:p>
        </w:tc>
        <w:tc>
          <w:tcPr>
            <w:tcW w:w="1984" w:type="dxa"/>
            <w:hideMark/>
          </w:tcPr>
          <w:p w14:paraId="7D25E9F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328D1B7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7C72D6E0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ACD91D4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0B602B5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Marshfield </w:t>
            </w:r>
          </w:p>
        </w:tc>
        <w:tc>
          <w:tcPr>
            <w:tcW w:w="1984" w:type="dxa"/>
            <w:hideMark/>
          </w:tcPr>
          <w:p w14:paraId="036B5A5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Congregate Elderly/Handicapped</w:t>
            </w:r>
          </w:p>
        </w:tc>
        <w:tc>
          <w:tcPr>
            <w:tcW w:w="1172" w:type="dxa"/>
            <w:hideMark/>
          </w:tcPr>
          <w:p w14:paraId="4876464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FE4590" w:rsidRPr="00FF7E94" w14:paraId="61B213DD" w14:textId="77777777" w:rsidTr="00FE4590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</w:tcPr>
          <w:p w14:paraId="61EA76F3" w14:textId="77777777" w:rsidR="00FE4590" w:rsidRPr="00FF7E94" w:rsidRDefault="00FE4590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7AE244BB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5573AED2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520695EA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AA1634" w:rsidRPr="00FF7E94" w14:paraId="64BA9D94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ED697A7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984A6F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Mashpee </w:t>
            </w:r>
          </w:p>
        </w:tc>
        <w:tc>
          <w:tcPr>
            <w:tcW w:w="1984" w:type="dxa"/>
            <w:hideMark/>
          </w:tcPr>
          <w:p w14:paraId="51069F5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061B69E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3</w:t>
            </w:r>
          </w:p>
        </w:tc>
      </w:tr>
      <w:tr w:rsidR="00AA1634" w:rsidRPr="00FF7E94" w14:paraId="137E6C95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63C2EB9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DD967F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Mashpee </w:t>
            </w:r>
          </w:p>
        </w:tc>
        <w:tc>
          <w:tcPr>
            <w:tcW w:w="1984" w:type="dxa"/>
            <w:hideMark/>
          </w:tcPr>
          <w:p w14:paraId="08774DA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63E9982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2EA4F95E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741838E3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604B557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451AEA4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349AB88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284CD44D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9FF5016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2B013A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Mattapoisett </w:t>
            </w:r>
          </w:p>
        </w:tc>
        <w:tc>
          <w:tcPr>
            <w:tcW w:w="1984" w:type="dxa"/>
            <w:hideMark/>
          </w:tcPr>
          <w:p w14:paraId="57EF390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0F6B73F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08DC0393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6795455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7A509D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Mattapoisett </w:t>
            </w:r>
          </w:p>
        </w:tc>
        <w:tc>
          <w:tcPr>
            <w:tcW w:w="1984" w:type="dxa"/>
            <w:hideMark/>
          </w:tcPr>
          <w:p w14:paraId="3178139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66954DF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32044386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7B81DCE4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4004036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7503418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18F60AA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79D07E58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89F39C1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F77854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Maynard </w:t>
            </w:r>
          </w:p>
        </w:tc>
        <w:tc>
          <w:tcPr>
            <w:tcW w:w="1984" w:type="dxa"/>
            <w:hideMark/>
          </w:tcPr>
          <w:p w14:paraId="6741627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526B4F5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1821282F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4E8BF4D2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6A3C0A0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1C5ABF4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606830B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366C2D67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4B0F4ECB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54E92A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Medfield </w:t>
            </w:r>
          </w:p>
        </w:tc>
        <w:tc>
          <w:tcPr>
            <w:tcW w:w="1984" w:type="dxa"/>
            <w:hideMark/>
          </w:tcPr>
          <w:p w14:paraId="525D8A8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69993AA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</w:t>
            </w:r>
          </w:p>
        </w:tc>
      </w:tr>
      <w:tr w:rsidR="00AA1634" w:rsidRPr="00FF7E94" w14:paraId="13FEC5B6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6F16913F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4FCF0D0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5532C79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181FB8B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38021BE8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FF3A08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062F50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Medford </w:t>
            </w:r>
          </w:p>
        </w:tc>
        <w:tc>
          <w:tcPr>
            <w:tcW w:w="1984" w:type="dxa"/>
            <w:hideMark/>
          </w:tcPr>
          <w:p w14:paraId="5F5DC82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2BD57BF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7B6C4830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43F57750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3AEEFE5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7DA05E5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0C5030C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17B7059E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41A49F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F94F56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Medway </w:t>
            </w:r>
          </w:p>
        </w:tc>
        <w:tc>
          <w:tcPr>
            <w:tcW w:w="1984" w:type="dxa"/>
            <w:hideMark/>
          </w:tcPr>
          <w:p w14:paraId="10984F3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3E24755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4DB2D64C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635F44E7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58E34F3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236225F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0757C87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39EB8FCE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0D4039D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09B8E5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Melrose </w:t>
            </w:r>
          </w:p>
        </w:tc>
        <w:tc>
          <w:tcPr>
            <w:tcW w:w="1984" w:type="dxa"/>
            <w:hideMark/>
          </w:tcPr>
          <w:p w14:paraId="2AB0F74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620A22F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2, 3, 5</w:t>
            </w:r>
          </w:p>
        </w:tc>
      </w:tr>
      <w:tr w:rsidR="00AA1634" w:rsidRPr="00FF7E94" w14:paraId="16B373A7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1CF8AF46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0B68D75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Melrose </w:t>
            </w:r>
          </w:p>
        </w:tc>
        <w:tc>
          <w:tcPr>
            <w:tcW w:w="1984" w:type="dxa"/>
            <w:hideMark/>
          </w:tcPr>
          <w:p w14:paraId="5018EB7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670DC7B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4824A0DC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7D687BA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2C5D638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15C111F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2ADBAA6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2D8CB9F6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403BEC4B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5E4C0F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Mendon </w:t>
            </w:r>
          </w:p>
        </w:tc>
        <w:tc>
          <w:tcPr>
            <w:tcW w:w="1984" w:type="dxa"/>
            <w:hideMark/>
          </w:tcPr>
          <w:p w14:paraId="43CB23F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632F6D9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09E2DA30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0AC6E65E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0B80490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537DE00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1F07D0D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3B8DD579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ED92B5E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C619D6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Merrimac </w:t>
            </w:r>
          </w:p>
        </w:tc>
        <w:tc>
          <w:tcPr>
            <w:tcW w:w="1984" w:type="dxa"/>
            <w:hideMark/>
          </w:tcPr>
          <w:p w14:paraId="57DF38C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2991058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66AF6297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4B435D18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2574F4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Merrimac </w:t>
            </w:r>
          </w:p>
        </w:tc>
        <w:tc>
          <w:tcPr>
            <w:tcW w:w="1984" w:type="dxa"/>
            <w:hideMark/>
          </w:tcPr>
          <w:p w14:paraId="1A88AC9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0852AC7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55F369FE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71662361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766828F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14F9495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3A7FDAA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39E2C6C6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63619C0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486CAD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Methuen </w:t>
            </w:r>
          </w:p>
        </w:tc>
        <w:tc>
          <w:tcPr>
            <w:tcW w:w="1984" w:type="dxa"/>
            <w:hideMark/>
          </w:tcPr>
          <w:p w14:paraId="1220901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0645ABF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1, 2, 3, 4, 5</w:t>
            </w:r>
          </w:p>
        </w:tc>
      </w:tr>
      <w:tr w:rsidR="00AA1634" w:rsidRPr="00FF7E94" w14:paraId="54675958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4BF05B91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EF5A80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Methuen </w:t>
            </w:r>
          </w:p>
        </w:tc>
        <w:tc>
          <w:tcPr>
            <w:tcW w:w="1984" w:type="dxa"/>
            <w:hideMark/>
          </w:tcPr>
          <w:p w14:paraId="113B48D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2A6734F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7327D64F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1BDB639B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A88F49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Methuen </w:t>
            </w:r>
          </w:p>
        </w:tc>
        <w:tc>
          <w:tcPr>
            <w:tcW w:w="1984" w:type="dxa"/>
            <w:hideMark/>
          </w:tcPr>
          <w:p w14:paraId="031C496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Congregate Elderly/Handicapped</w:t>
            </w:r>
          </w:p>
        </w:tc>
        <w:tc>
          <w:tcPr>
            <w:tcW w:w="1172" w:type="dxa"/>
            <w:hideMark/>
          </w:tcPr>
          <w:p w14:paraId="6F38DA9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3ACD3CA9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5A558FA8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1F74FCB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660FECC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0BFB17D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66C12DFC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E9CFEC7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7E6FAE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Middleborough </w:t>
            </w:r>
          </w:p>
        </w:tc>
        <w:tc>
          <w:tcPr>
            <w:tcW w:w="1984" w:type="dxa"/>
            <w:hideMark/>
          </w:tcPr>
          <w:p w14:paraId="133424E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527828C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40DCC227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1C0E18A1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3D3AA8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Middleborough </w:t>
            </w:r>
          </w:p>
        </w:tc>
        <w:tc>
          <w:tcPr>
            <w:tcW w:w="1984" w:type="dxa"/>
            <w:hideMark/>
          </w:tcPr>
          <w:p w14:paraId="4A421FA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65C4903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76A8440F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701132E6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5EDA8E8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0199A28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7DFD3A0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70038DB5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047E245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0C03D6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Middleton </w:t>
            </w:r>
          </w:p>
        </w:tc>
        <w:tc>
          <w:tcPr>
            <w:tcW w:w="1984" w:type="dxa"/>
            <w:hideMark/>
          </w:tcPr>
          <w:p w14:paraId="7A010F3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15B230B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3FEA4FA1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3603F8E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E730C8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Middleton </w:t>
            </w:r>
          </w:p>
        </w:tc>
        <w:tc>
          <w:tcPr>
            <w:tcW w:w="1984" w:type="dxa"/>
            <w:hideMark/>
          </w:tcPr>
          <w:p w14:paraId="0EB40D4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2C6F2BA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34327724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</w:tcPr>
          <w:p w14:paraId="1AFDA28A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0F5153D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3E09179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7DDA210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AA1634" w:rsidRPr="00FF7E94" w14:paraId="7B7FA999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F117952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C67FF1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Milford </w:t>
            </w:r>
          </w:p>
        </w:tc>
        <w:tc>
          <w:tcPr>
            <w:tcW w:w="1984" w:type="dxa"/>
            <w:hideMark/>
          </w:tcPr>
          <w:p w14:paraId="2CB1764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2F12B39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1, 2, 3, 4, 5</w:t>
            </w:r>
          </w:p>
        </w:tc>
      </w:tr>
      <w:tr w:rsidR="00AA1634" w:rsidRPr="00FF7E94" w14:paraId="40640AEA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B9A504F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A07DF1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Milford </w:t>
            </w:r>
          </w:p>
        </w:tc>
        <w:tc>
          <w:tcPr>
            <w:tcW w:w="1984" w:type="dxa"/>
            <w:hideMark/>
          </w:tcPr>
          <w:p w14:paraId="3B070B1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18423E7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1C7CF578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5903941D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795605F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742F77A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5C0DE7A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1820DC20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0E1C37B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014F2B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Millbury </w:t>
            </w:r>
          </w:p>
        </w:tc>
        <w:tc>
          <w:tcPr>
            <w:tcW w:w="1984" w:type="dxa"/>
            <w:hideMark/>
          </w:tcPr>
          <w:p w14:paraId="6EB036B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792EEC0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1, 2, 3, 4</w:t>
            </w:r>
          </w:p>
        </w:tc>
      </w:tr>
      <w:tr w:rsidR="00AA1634" w:rsidRPr="00FF7E94" w14:paraId="5E048EA8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FA9718B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275CAF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Millbury </w:t>
            </w:r>
          </w:p>
        </w:tc>
        <w:tc>
          <w:tcPr>
            <w:tcW w:w="1984" w:type="dxa"/>
            <w:hideMark/>
          </w:tcPr>
          <w:p w14:paraId="5BF968E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0A39948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0D2A2B27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FE1AE07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FDE2B1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Millbury </w:t>
            </w:r>
          </w:p>
        </w:tc>
        <w:tc>
          <w:tcPr>
            <w:tcW w:w="1984" w:type="dxa"/>
            <w:hideMark/>
          </w:tcPr>
          <w:p w14:paraId="4927140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Congregate Elderly/Handicapped</w:t>
            </w:r>
          </w:p>
        </w:tc>
        <w:tc>
          <w:tcPr>
            <w:tcW w:w="1172" w:type="dxa"/>
            <w:hideMark/>
          </w:tcPr>
          <w:p w14:paraId="7B37224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358FC2B9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25C61D4F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3C5F24A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290D38E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7B4C34B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FE4590" w:rsidRPr="00FF7E94" w14:paraId="5E9FCCB4" w14:textId="77777777" w:rsidTr="006E1A91">
        <w:trPr>
          <w:cantSplit/>
          <w:trHeight w:val="207"/>
          <w:jc w:val="center"/>
        </w:trPr>
        <w:tc>
          <w:tcPr>
            <w:tcW w:w="1714" w:type="dxa"/>
            <w:gridSpan w:val="2"/>
            <w:noWrap/>
            <w:vAlign w:val="bottom"/>
          </w:tcPr>
          <w:p w14:paraId="4899B927" w14:textId="77777777" w:rsidR="00FE4590" w:rsidRPr="007A74B6" w:rsidRDefault="00FE4590" w:rsidP="006E1A91">
            <w:pPr>
              <w:rPr>
                <w:rFonts w:cstheme="minorHAnsi"/>
                <w:b/>
                <w:sz w:val="20"/>
                <w:u w:val="single"/>
              </w:rPr>
            </w:pPr>
            <w:r w:rsidRPr="007A74B6">
              <w:rPr>
                <w:rFonts w:cstheme="minorHAnsi"/>
                <w:b/>
                <w:sz w:val="20"/>
                <w:u w:val="single"/>
              </w:rPr>
              <w:lastRenderedPageBreak/>
              <w:t>Community</w:t>
            </w:r>
          </w:p>
        </w:tc>
        <w:tc>
          <w:tcPr>
            <w:tcW w:w="1984" w:type="dxa"/>
            <w:vAlign w:val="bottom"/>
          </w:tcPr>
          <w:p w14:paraId="4C60DF4A" w14:textId="77777777" w:rsidR="00FE4590" w:rsidRPr="007A74B6" w:rsidRDefault="00FE4590" w:rsidP="006E1A91">
            <w:pPr>
              <w:rPr>
                <w:rFonts w:cstheme="minorHAnsi"/>
                <w:b/>
                <w:sz w:val="20"/>
                <w:u w:val="single"/>
              </w:rPr>
            </w:pPr>
            <w:r w:rsidRPr="007A74B6">
              <w:rPr>
                <w:rFonts w:cstheme="minorHAnsi"/>
                <w:b/>
                <w:sz w:val="20"/>
                <w:u w:val="single"/>
              </w:rPr>
              <w:t>Housing Selection</w:t>
            </w:r>
          </w:p>
        </w:tc>
        <w:tc>
          <w:tcPr>
            <w:tcW w:w="1172" w:type="dxa"/>
            <w:vAlign w:val="bottom"/>
          </w:tcPr>
          <w:p w14:paraId="3B62F6B8" w14:textId="77777777" w:rsidR="00FE4590" w:rsidRPr="007A74B6" w:rsidRDefault="00FE4590" w:rsidP="006E1A91">
            <w:pPr>
              <w:rPr>
                <w:rFonts w:cstheme="minorHAnsi"/>
                <w:b/>
                <w:sz w:val="20"/>
                <w:u w:val="single"/>
              </w:rPr>
            </w:pPr>
            <w:r w:rsidRPr="00D955C2">
              <w:rPr>
                <w:rFonts w:cstheme="minorHAnsi"/>
                <w:b/>
                <w:sz w:val="20"/>
              </w:rPr>
              <w:t xml:space="preserve"># of </w:t>
            </w:r>
            <w:r w:rsidRPr="007A74B6">
              <w:rPr>
                <w:rFonts w:cstheme="minorHAnsi"/>
                <w:b/>
                <w:sz w:val="20"/>
                <w:u w:val="single"/>
              </w:rPr>
              <w:t>Bedrooms</w:t>
            </w:r>
          </w:p>
        </w:tc>
      </w:tr>
      <w:tr w:rsidR="00AA1634" w:rsidRPr="00FF7E94" w14:paraId="6ED9A9DB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72E167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E2186B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Millis </w:t>
            </w:r>
          </w:p>
        </w:tc>
        <w:tc>
          <w:tcPr>
            <w:tcW w:w="1984" w:type="dxa"/>
            <w:hideMark/>
          </w:tcPr>
          <w:p w14:paraId="173AC58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44B8567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106D87DF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F563138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8AAF22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Millis </w:t>
            </w:r>
          </w:p>
        </w:tc>
        <w:tc>
          <w:tcPr>
            <w:tcW w:w="1984" w:type="dxa"/>
            <w:hideMark/>
          </w:tcPr>
          <w:p w14:paraId="7118C6F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5E94E04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5695E76A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55023BB2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51B8F2A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3F41EC7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5F18D45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3D90E63D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4FDBABFE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9620AF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Milton </w:t>
            </w:r>
          </w:p>
        </w:tc>
        <w:tc>
          <w:tcPr>
            <w:tcW w:w="1984" w:type="dxa"/>
            <w:hideMark/>
          </w:tcPr>
          <w:p w14:paraId="014C4BF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670B74E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41AB2011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ADD7E0F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E3A05B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Milton </w:t>
            </w:r>
          </w:p>
        </w:tc>
        <w:tc>
          <w:tcPr>
            <w:tcW w:w="1984" w:type="dxa"/>
            <w:hideMark/>
          </w:tcPr>
          <w:p w14:paraId="32FA893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506EB1E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2DBEDFFE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5CF9F468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7C22178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42ED05B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1A00DA2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3C56715E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EA3DF7B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FC11AB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Monson </w:t>
            </w:r>
          </w:p>
        </w:tc>
        <w:tc>
          <w:tcPr>
            <w:tcW w:w="1984" w:type="dxa"/>
            <w:hideMark/>
          </w:tcPr>
          <w:p w14:paraId="6E2BD98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2345804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2, 3, 4</w:t>
            </w:r>
          </w:p>
        </w:tc>
      </w:tr>
      <w:tr w:rsidR="00AA1634" w:rsidRPr="00FF7E94" w14:paraId="367A7B20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B47F39F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259F7B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Monson </w:t>
            </w:r>
          </w:p>
        </w:tc>
        <w:tc>
          <w:tcPr>
            <w:tcW w:w="1984" w:type="dxa"/>
            <w:hideMark/>
          </w:tcPr>
          <w:p w14:paraId="0082443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207EAB3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28DE8807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13D2576D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0770B5D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09FC7FE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36C46EE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7A342459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C1549A8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7B7BF6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Montague </w:t>
            </w:r>
          </w:p>
        </w:tc>
        <w:tc>
          <w:tcPr>
            <w:tcW w:w="1984" w:type="dxa"/>
            <w:hideMark/>
          </w:tcPr>
          <w:p w14:paraId="3F3762C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4AD5769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5CBE2580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D6356D4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706DD7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Montague </w:t>
            </w:r>
          </w:p>
        </w:tc>
        <w:tc>
          <w:tcPr>
            <w:tcW w:w="1984" w:type="dxa"/>
            <w:hideMark/>
          </w:tcPr>
          <w:p w14:paraId="4D6A8E3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0BDDF2F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</w:t>
            </w:r>
          </w:p>
        </w:tc>
      </w:tr>
      <w:tr w:rsidR="00AA1634" w:rsidRPr="00FF7E94" w14:paraId="53BEA089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05B17572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03F3570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295D8AD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04A547C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2429B383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3219769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ABA89B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Nahant </w:t>
            </w:r>
          </w:p>
        </w:tc>
        <w:tc>
          <w:tcPr>
            <w:tcW w:w="1984" w:type="dxa"/>
            <w:hideMark/>
          </w:tcPr>
          <w:p w14:paraId="7141DA8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0669CEA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2, 3, 4</w:t>
            </w:r>
          </w:p>
        </w:tc>
      </w:tr>
      <w:tr w:rsidR="00AA1634" w:rsidRPr="00FF7E94" w14:paraId="26A96761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ED87012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0050475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Nahant </w:t>
            </w:r>
          </w:p>
        </w:tc>
        <w:tc>
          <w:tcPr>
            <w:tcW w:w="1984" w:type="dxa"/>
            <w:hideMark/>
          </w:tcPr>
          <w:p w14:paraId="22CCD41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26F1D5F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0CE87EE0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4BEFAC22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44AB818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0294BE1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1F4DF62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015F475E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4E581FE8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5CCDA8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Nantucket </w:t>
            </w:r>
          </w:p>
        </w:tc>
        <w:tc>
          <w:tcPr>
            <w:tcW w:w="1984" w:type="dxa"/>
            <w:hideMark/>
          </w:tcPr>
          <w:p w14:paraId="3EE83F5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6ED1CAD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2, 3, 4</w:t>
            </w:r>
          </w:p>
        </w:tc>
      </w:tr>
      <w:tr w:rsidR="00AA1634" w:rsidRPr="00FF7E94" w14:paraId="1EC3CBFC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F418989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04622F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Nantucket </w:t>
            </w:r>
          </w:p>
        </w:tc>
        <w:tc>
          <w:tcPr>
            <w:tcW w:w="1984" w:type="dxa"/>
            <w:hideMark/>
          </w:tcPr>
          <w:p w14:paraId="2DB7322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680B90E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1D8F09AD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58754E00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273E2C7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173CC29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11023A9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76EEDDBC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137302A0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E38604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Natick </w:t>
            </w:r>
          </w:p>
        </w:tc>
        <w:tc>
          <w:tcPr>
            <w:tcW w:w="1984" w:type="dxa"/>
            <w:hideMark/>
          </w:tcPr>
          <w:p w14:paraId="13D19D4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6B8C0D8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2, 3, 4</w:t>
            </w:r>
          </w:p>
        </w:tc>
      </w:tr>
      <w:tr w:rsidR="00AA1634" w:rsidRPr="00FF7E94" w14:paraId="0E75E308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44BD676A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135199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Natick </w:t>
            </w:r>
          </w:p>
        </w:tc>
        <w:tc>
          <w:tcPr>
            <w:tcW w:w="1984" w:type="dxa"/>
            <w:hideMark/>
          </w:tcPr>
          <w:p w14:paraId="5D226AC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0C680AE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</w:t>
            </w:r>
          </w:p>
        </w:tc>
      </w:tr>
      <w:tr w:rsidR="00AA1634" w:rsidRPr="00FF7E94" w14:paraId="2BD77099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5B937176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4274A79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104F138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44AC94D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50C7A53C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3076BA9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EB9F03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Needham </w:t>
            </w:r>
          </w:p>
        </w:tc>
        <w:tc>
          <w:tcPr>
            <w:tcW w:w="1984" w:type="dxa"/>
            <w:hideMark/>
          </w:tcPr>
          <w:p w14:paraId="4E411BD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32D5D7E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7265CD30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161AC81D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1C7BC7C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53AC869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1CB54D5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4CDDCD24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467D9390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A92CF2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New Bedford </w:t>
            </w:r>
          </w:p>
        </w:tc>
        <w:tc>
          <w:tcPr>
            <w:tcW w:w="1984" w:type="dxa"/>
            <w:hideMark/>
          </w:tcPr>
          <w:p w14:paraId="4D22152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2F939C3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1, 2, 3, 4</w:t>
            </w:r>
          </w:p>
        </w:tc>
      </w:tr>
      <w:tr w:rsidR="00AA1634" w:rsidRPr="00FF7E94" w14:paraId="5B4FBDE8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413B704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361059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New Bedford </w:t>
            </w:r>
          </w:p>
        </w:tc>
        <w:tc>
          <w:tcPr>
            <w:tcW w:w="1984" w:type="dxa"/>
            <w:hideMark/>
          </w:tcPr>
          <w:p w14:paraId="2C207CD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7562687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</w:t>
            </w:r>
          </w:p>
        </w:tc>
      </w:tr>
      <w:tr w:rsidR="00AA1634" w:rsidRPr="00FF7E94" w14:paraId="29BE45EF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</w:tcPr>
          <w:p w14:paraId="1D354B2B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20917AF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08269D5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4C6DC22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AA1634" w:rsidRPr="00FF7E94" w14:paraId="70545839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38DADA8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D4BB29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Newburyport </w:t>
            </w:r>
          </w:p>
        </w:tc>
        <w:tc>
          <w:tcPr>
            <w:tcW w:w="1984" w:type="dxa"/>
            <w:hideMark/>
          </w:tcPr>
          <w:p w14:paraId="0C100DC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5EEE202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71BBC42E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EC97DA9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2E6BF7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Newburyport </w:t>
            </w:r>
          </w:p>
        </w:tc>
        <w:tc>
          <w:tcPr>
            <w:tcW w:w="1984" w:type="dxa"/>
            <w:hideMark/>
          </w:tcPr>
          <w:p w14:paraId="294B466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47D92DB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37EBE24B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4B621ED5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0E45B09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22954BB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54861BF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357827DE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F5531FB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26B691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Newton </w:t>
            </w:r>
          </w:p>
        </w:tc>
        <w:tc>
          <w:tcPr>
            <w:tcW w:w="1984" w:type="dxa"/>
            <w:hideMark/>
          </w:tcPr>
          <w:p w14:paraId="5DAC4BF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35EBE33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1, 2, 3</w:t>
            </w:r>
          </w:p>
        </w:tc>
      </w:tr>
      <w:tr w:rsidR="00AA1634" w:rsidRPr="00FF7E94" w14:paraId="36BB4C0C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D9E51A7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DAF63F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Newton </w:t>
            </w:r>
          </w:p>
        </w:tc>
        <w:tc>
          <w:tcPr>
            <w:tcW w:w="1984" w:type="dxa"/>
            <w:hideMark/>
          </w:tcPr>
          <w:p w14:paraId="6C9B9F1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2933792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</w:t>
            </w:r>
          </w:p>
        </w:tc>
      </w:tr>
      <w:tr w:rsidR="00AA1634" w:rsidRPr="00FF7E94" w14:paraId="0825C171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4A612666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0C0B002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1D12B87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723C235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20D19B34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B7ABBEE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E8875E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Norfolk </w:t>
            </w:r>
          </w:p>
        </w:tc>
        <w:tc>
          <w:tcPr>
            <w:tcW w:w="1984" w:type="dxa"/>
            <w:hideMark/>
          </w:tcPr>
          <w:p w14:paraId="7420BE1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272A678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009CAAC7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43BDD7A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7AC650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Norfolk </w:t>
            </w:r>
          </w:p>
        </w:tc>
        <w:tc>
          <w:tcPr>
            <w:tcW w:w="1984" w:type="dxa"/>
            <w:hideMark/>
          </w:tcPr>
          <w:p w14:paraId="1BAC202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355B0A0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659E13F0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15504DEA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44C9D7A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0E624E1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6C5A774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099E3DFF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C6FCCDA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812D24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North Andover </w:t>
            </w:r>
          </w:p>
        </w:tc>
        <w:tc>
          <w:tcPr>
            <w:tcW w:w="1984" w:type="dxa"/>
            <w:hideMark/>
          </w:tcPr>
          <w:p w14:paraId="351932F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22C5641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33322400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16BD1F7A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06D5BD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North Andover </w:t>
            </w:r>
          </w:p>
        </w:tc>
        <w:tc>
          <w:tcPr>
            <w:tcW w:w="1984" w:type="dxa"/>
            <w:hideMark/>
          </w:tcPr>
          <w:p w14:paraId="2E6A379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3BE3F4C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3B9D2C97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59BE633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8DAEFF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North Andover </w:t>
            </w:r>
          </w:p>
        </w:tc>
        <w:tc>
          <w:tcPr>
            <w:tcW w:w="1984" w:type="dxa"/>
            <w:hideMark/>
          </w:tcPr>
          <w:p w14:paraId="3234D4D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Congregate Elderly/Handicapped</w:t>
            </w:r>
          </w:p>
        </w:tc>
        <w:tc>
          <w:tcPr>
            <w:tcW w:w="1172" w:type="dxa"/>
            <w:hideMark/>
          </w:tcPr>
          <w:p w14:paraId="2FD5E41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4F62A62A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17C46098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63BA627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006122E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2984314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5704E031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168D84C8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E2BB93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North Attleborough </w:t>
            </w:r>
          </w:p>
        </w:tc>
        <w:tc>
          <w:tcPr>
            <w:tcW w:w="1984" w:type="dxa"/>
            <w:hideMark/>
          </w:tcPr>
          <w:p w14:paraId="7E6DFEB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5CD0F2F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004329D8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1198D11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C45BA2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North Attleborough </w:t>
            </w:r>
          </w:p>
        </w:tc>
        <w:tc>
          <w:tcPr>
            <w:tcW w:w="1984" w:type="dxa"/>
            <w:hideMark/>
          </w:tcPr>
          <w:p w14:paraId="1A02BF6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7674F76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</w:t>
            </w:r>
          </w:p>
        </w:tc>
      </w:tr>
      <w:tr w:rsidR="00AA1634" w:rsidRPr="00FF7E94" w14:paraId="06B3F0D8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2BA902A3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0DD6DF6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0745B03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1785E52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FE4590" w:rsidRPr="00FF7E94" w14:paraId="73ABE787" w14:textId="77777777" w:rsidTr="006E1A91">
        <w:trPr>
          <w:cantSplit/>
          <w:trHeight w:val="207"/>
          <w:jc w:val="center"/>
        </w:trPr>
        <w:tc>
          <w:tcPr>
            <w:tcW w:w="1714" w:type="dxa"/>
            <w:gridSpan w:val="2"/>
            <w:noWrap/>
            <w:vAlign w:val="bottom"/>
          </w:tcPr>
          <w:p w14:paraId="337D09C1" w14:textId="77777777" w:rsidR="00FE4590" w:rsidRPr="007A74B6" w:rsidRDefault="00FE4590" w:rsidP="006E1A91">
            <w:pPr>
              <w:rPr>
                <w:rFonts w:cstheme="minorHAnsi"/>
                <w:b/>
                <w:sz w:val="20"/>
                <w:u w:val="single"/>
              </w:rPr>
            </w:pPr>
            <w:r w:rsidRPr="007A74B6">
              <w:rPr>
                <w:rFonts w:cstheme="minorHAnsi"/>
                <w:b/>
                <w:sz w:val="20"/>
                <w:u w:val="single"/>
              </w:rPr>
              <w:t>Community</w:t>
            </w:r>
          </w:p>
        </w:tc>
        <w:tc>
          <w:tcPr>
            <w:tcW w:w="1984" w:type="dxa"/>
            <w:vAlign w:val="bottom"/>
          </w:tcPr>
          <w:p w14:paraId="5EEC0E53" w14:textId="77777777" w:rsidR="00FE4590" w:rsidRPr="007A74B6" w:rsidRDefault="00FE4590" w:rsidP="006E1A91">
            <w:pPr>
              <w:rPr>
                <w:rFonts w:cstheme="minorHAnsi"/>
                <w:b/>
                <w:sz w:val="20"/>
                <w:u w:val="single"/>
              </w:rPr>
            </w:pPr>
            <w:r w:rsidRPr="007A74B6">
              <w:rPr>
                <w:rFonts w:cstheme="minorHAnsi"/>
                <w:b/>
                <w:sz w:val="20"/>
                <w:u w:val="single"/>
              </w:rPr>
              <w:t>Housing Selection</w:t>
            </w:r>
          </w:p>
        </w:tc>
        <w:tc>
          <w:tcPr>
            <w:tcW w:w="1172" w:type="dxa"/>
            <w:vAlign w:val="bottom"/>
          </w:tcPr>
          <w:p w14:paraId="20EE5E7F" w14:textId="77777777" w:rsidR="00FE4590" w:rsidRPr="007A74B6" w:rsidRDefault="00FE4590" w:rsidP="006E1A91">
            <w:pPr>
              <w:rPr>
                <w:rFonts w:cstheme="minorHAnsi"/>
                <w:b/>
                <w:sz w:val="20"/>
                <w:u w:val="single"/>
              </w:rPr>
            </w:pPr>
            <w:r w:rsidRPr="00D955C2">
              <w:rPr>
                <w:rFonts w:cstheme="minorHAnsi"/>
                <w:b/>
                <w:sz w:val="20"/>
              </w:rPr>
              <w:t xml:space="preserve"># of </w:t>
            </w:r>
            <w:r w:rsidRPr="007A74B6">
              <w:rPr>
                <w:rFonts w:cstheme="minorHAnsi"/>
                <w:b/>
                <w:sz w:val="20"/>
                <w:u w:val="single"/>
              </w:rPr>
              <w:t>Bedrooms</w:t>
            </w:r>
          </w:p>
        </w:tc>
      </w:tr>
      <w:tr w:rsidR="00AA1634" w:rsidRPr="00FF7E94" w14:paraId="2BD6E43E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402B3761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4F864D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North Brookfield </w:t>
            </w:r>
          </w:p>
        </w:tc>
        <w:tc>
          <w:tcPr>
            <w:tcW w:w="1984" w:type="dxa"/>
            <w:hideMark/>
          </w:tcPr>
          <w:p w14:paraId="5840AB4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43F868B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</w:t>
            </w:r>
          </w:p>
        </w:tc>
      </w:tr>
      <w:tr w:rsidR="00AA1634" w:rsidRPr="00FF7E94" w14:paraId="1F3B98CF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DFEE03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5ED431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North Brookfield </w:t>
            </w:r>
          </w:p>
        </w:tc>
        <w:tc>
          <w:tcPr>
            <w:tcW w:w="1984" w:type="dxa"/>
            <w:hideMark/>
          </w:tcPr>
          <w:p w14:paraId="5A34061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18DADC2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535CA101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4C62073A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67BC279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3847BEC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336F640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2875FC40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3997C01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23707A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North Reading </w:t>
            </w:r>
          </w:p>
        </w:tc>
        <w:tc>
          <w:tcPr>
            <w:tcW w:w="1984" w:type="dxa"/>
            <w:hideMark/>
          </w:tcPr>
          <w:p w14:paraId="242CA07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5F144A5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50E68F76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15ADFA4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6427FD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North Reading </w:t>
            </w:r>
          </w:p>
        </w:tc>
        <w:tc>
          <w:tcPr>
            <w:tcW w:w="1984" w:type="dxa"/>
            <w:hideMark/>
          </w:tcPr>
          <w:p w14:paraId="602FAFE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207C055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31A1AA12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381A7111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697072C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19F0928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3D31915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4E1BC88C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2064AD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67296F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Northampton </w:t>
            </w:r>
          </w:p>
        </w:tc>
        <w:tc>
          <w:tcPr>
            <w:tcW w:w="1984" w:type="dxa"/>
            <w:hideMark/>
          </w:tcPr>
          <w:p w14:paraId="5517432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7878D1F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1, 2, 3, 4</w:t>
            </w:r>
          </w:p>
        </w:tc>
      </w:tr>
      <w:tr w:rsidR="00AA1634" w:rsidRPr="00FF7E94" w14:paraId="344CA7B2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1AE97835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09B5387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Northampton </w:t>
            </w:r>
          </w:p>
        </w:tc>
        <w:tc>
          <w:tcPr>
            <w:tcW w:w="1984" w:type="dxa"/>
            <w:hideMark/>
          </w:tcPr>
          <w:p w14:paraId="0843CAF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2BCEB6E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1, 2</w:t>
            </w:r>
          </w:p>
        </w:tc>
      </w:tr>
      <w:tr w:rsidR="00AA1634" w:rsidRPr="00FF7E94" w14:paraId="37DDFD72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7BCA2C54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16139C7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09661DC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2D913D0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4859A8C9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A50CD16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8D8BA8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Northborough </w:t>
            </w:r>
          </w:p>
        </w:tc>
        <w:tc>
          <w:tcPr>
            <w:tcW w:w="1984" w:type="dxa"/>
            <w:hideMark/>
          </w:tcPr>
          <w:p w14:paraId="5D79B33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20DC8EA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5D9B8194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2ACF41F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01E1F9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Northborough </w:t>
            </w:r>
          </w:p>
        </w:tc>
        <w:tc>
          <w:tcPr>
            <w:tcW w:w="1984" w:type="dxa"/>
            <w:hideMark/>
          </w:tcPr>
          <w:p w14:paraId="0EAE543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50E0DD6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7F989746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31C6E295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35EF437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36FC4E8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085D552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19047B78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1BF05E08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F54074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Northbridge </w:t>
            </w:r>
          </w:p>
        </w:tc>
        <w:tc>
          <w:tcPr>
            <w:tcW w:w="1984" w:type="dxa"/>
            <w:hideMark/>
          </w:tcPr>
          <w:p w14:paraId="05A8661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28607F6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</w:t>
            </w:r>
          </w:p>
        </w:tc>
      </w:tr>
      <w:tr w:rsidR="00AA1634" w:rsidRPr="00FF7E94" w14:paraId="05E7B41E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5C017765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3F4E3E8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37C0820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6F4A067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63C1A364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4F59A1F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D266C1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Norton </w:t>
            </w:r>
          </w:p>
        </w:tc>
        <w:tc>
          <w:tcPr>
            <w:tcW w:w="1984" w:type="dxa"/>
            <w:hideMark/>
          </w:tcPr>
          <w:p w14:paraId="460D2CC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027BD5B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2, 3, 4</w:t>
            </w:r>
          </w:p>
        </w:tc>
      </w:tr>
      <w:tr w:rsidR="00AA1634" w:rsidRPr="00FF7E94" w14:paraId="19FE5F8B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16A62719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F36A68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Norton </w:t>
            </w:r>
          </w:p>
        </w:tc>
        <w:tc>
          <w:tcPr>
            <w:tcW w:w="1984" w:type="dxa"/>
            <w:hideMark/>
          </w:tcPr>
          <w:p w14:paraId="6EA0391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13BB782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4626FE50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4EA42160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09A13D7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09BFACB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1950A71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00E65A8F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0F71E8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035BD8C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Norwell </w:t>
            </w:r>
          </w:p>
        </w:tc>
        <w:tc>
          <w:tcPr>
            <w:tcW w:w="1984" w:type="dxa"/>
            <w:hideMark/>
          </w:tcPr>
          <w:p w14:paraId="7596E2D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3889289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5F079FF7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202CDA8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73C8E1F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7C925D9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161C842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0460FCBF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4290BCF8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5AE41B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Norwood </w:t>
            </w:r>
          </w:p>
        </w:tc>
        <w:tc>
          <w:tcPr>
            <w:tcW w:w="1984" w:type="dxa"/>
            <w:hideMark/>
          </w:tcPr>
          <w:p w14:paraId="491B2E1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32C32B4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7A412424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17CCE1B6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9FBD10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Norwood </w:t>
            </w:r>
          </w:p>
        </w:tc>
        <w:tc>
          <w:tcPr>
            <w:tcW w:w="1984" w:type="dxa"/>
            <w:hideMark/>
          </w:tcPr>
          <w:p w14:paraId="3C8F693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64C5259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3259B8BA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3014820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1DCDE1B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7E58539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1D8C81B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3013035D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7109096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1879C3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Orange </w:t>
            </w:r>
          </w:p>
        </w:tc>
        <w:tc>
          <w:tcPr>
            <w:tcW w:w="1984" w:type="dxa"/>
            <w:hideMark/>
          </w:tcPr>
          <w:p w14:paraId="1A81B08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7C5DA86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0C5FC397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474CF3D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03F49C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Orange </w:t>
            </w:r>
          </w:p>
        </w:tc>
        <w:tc>
          <w:tcPr>
            <w:tcW w:w="1984" w:type="dxa"/>
            <w:hideMark/>
          </w:tcPr>
          <w:p w14:paraId="46FF13D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42A9EFC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5B5274A9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50DF30BA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1D5D243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19441BB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64E90AD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0C09776A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5524FF7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1D25EA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Orleans </w:t>
            </w:r>
          </w:p>
        </w:tc>
        <w:tc>
          <w:tcPr>
            <w:tcW w:w="1984" w:type="dxa"/>
            <w:hideMark/>
          </w:tcPr>
          <w:p w14:paraId="3E8698D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4CA25E5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2, 3, 4</w:t>
            </w:r>
          </w:p>
        </w:tc>
      </w:tr>
      <w:tr w:rsidR="00AA1634" w:rsidRPr="00FF7E94" w14:paraId="0C870B0B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236C824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AA8F47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Orleans </w:t>
            </w:r>
          </w:p>
        </w:tc>
        <w:tc>
          <w:tcPr>
            <w:tcW w:w="1984" w:type="dxa"/>
            <w:hideMark/>
          </w:tcPr>
          <w:p w14:paraId="6EB7DFA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1F0B389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0C484571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33BF6715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50E2726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1A4C018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70E4958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05B5CF34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4B9CAFEE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51619E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Oxford </w:t>
            </w:r>
          </w:p>
        </w:tc>
        <w:tc>
          <w:tcPr>
            <w:tcW w:w="1984" w:type="dxa"/>
            <w:hideMark/>
          </w:tcPr>
          <w:p w14:paraId="4BED521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6A742B8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5610CEC6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ADAC17A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53D390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Oxford </w:t>
            </w:r>
          </w:p>
        </w:tc>
        <w:tc>
          <w:tcPr>
            <w:tcW w:w="1984" w:type="dxa"/>
            <w:hideMark/>
          </w:tcPr>
          <w:p w14:paraId="38C1242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64957E0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255C59A9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DD961E9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78E1BA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Oxford </w:t>
            </w:r>
          </w:p>
        </w:tc>
        <w:tc>
          <w:tcPr>
            <w:tcW w:w="1984" w:type="dxa"/>
            <w:hideMark/>
          </w:tcPr>
          <w:p w14:paraId="21C6F69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Congregate Elderly/Handicapped</w:t>
            </w:r>
          </w:p>
        </w:tc>
        <w:tc>
          <w:tcPr>
            <w:tcW w:w="1172" w:type="dxa"/>
            <w:hideMark/>
          </w:tcPr>
          <w:p w14:paraId="68EE9F2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29705B02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62E86E9A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09E7EB5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213CBAA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31D091A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759A476A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6601D10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047D7A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Palmer </w:t>
            </w:r>
          </w:p>
        </w:tc>
        <w:tc>
          <w:tcPr>
            <w:tcW w:w="1984" w:type="dxa"/>
            <w:hideMark/>
          </w:tcPr>
          <w:p w14:paraId="1F28667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6BF01D2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737174F5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3AB291D6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6F91A0F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40D94F5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6BC4AEC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37827ABD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2A0E099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0D548B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Peabody </w:t>
            </w:r>
          </w:p>
        </w:tc>
        <w:tc>
          <w:tcPr>
            <w:tcW w:w="1984" w:type="dxa"/>
            <w:hideMark/>
          </w:tcPr>
          <w:p w14:paraId="2152727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72FEE41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1, 2, 3, 4</w:t>
            </w:r>
          </w:p>
        </w:tc>
      </w:tr>
      <w:tr w:rsidR="00AA1634" w:rsidRPr="00FF7E94" w14:paraId="27063D95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3AB79B5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0468CE7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Peabody </w:t>
            </w:r>
          </w:p>
        </w:tc>
        <w:tc>
          <w:tcPr>
            <w:tcW w:w="1984" w:type="dxa"/>
            <w:hideMark/>
          </w:tcPr>
          <w:p w14:paraId="43C4E65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73C6A71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4B27B1FD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5755791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1AD38B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Peabody </w:t>
            </w:r>
          </w:p>
        </w:tc>
        <w:tc>
          <w:tcPr>
            <w:tcW w:w="1984" w:type="dxa"/>
            <w:hideMark/>
          </w:tcPr>
          <w:p w14:paraId="1D663CB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Congregate Elderly/Handicapped</w:t>
            </w:r>
          </w:p>
        </w:tc>
        <w:tc>
          <w:tcPr>
            <w:tcW w:w="1172" w:type="dxa"/>
            <w:hideMark/>
          </w:tcPr>
          <w:p w14:paraId="7634302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3CA82FBA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4CE419BD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65BC57E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0585168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5DBD27A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7AB45B79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1B3BD388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12EBD8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Pembroke </w:t>
            </w:r>
          </w:p>
        </w:tc>
        <w:tc>
          <w:tcPr>
            <w:tcW w:w="1984" w:type="dxa"/>
            <w:hideMark/>
          </w:tcPr>
          <w:p w14:paraId="5929DBE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35E704E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2, 3, 4</w:t>
            </w:r>
          </w:p>
        </w:tc>
      </w:tr>
      <w:tr w:rsidR="00AA1634" w:rsidRPr="00FF7E94" w14:paraId="3418F713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4262252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5FF9D3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Pembroke </w:t>
            </w:r>
          </w:p>
        </w:tc>
        <w:tc>
          <w:tcPr>
            <w:tcW w:w="1984" w:type="dxa"/>
            <w:hideMark/>
          </w:tcPr>
          <w:p w14:paraId="6A4064A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43627B1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50F8DA70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3CCB65F3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6212F12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0BB9F86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787C3B3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FE4590" w:rsidRPr="00FF7E94" w14:paraId="7601DCF6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</w:tcPr>
          <w:p w14:paraId="3DBC152A" w14:textId="77777777" w:rsidR="00FE4590" w:rsidRPr="00FF7E94" w:rsidRDefault="00FE4590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7384C44C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476B81DC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02619E48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FE4590" w:rsidRPr="00FF7E94" w14:paraId="753B6EB4" w14:textId="77777777" w:rsidTr="006E1A91">
        <w:trPr>
          <w:cantSplit/>
          <w:trHeight w:val="207"/>
          <w:jc w:val="center"/>
        </w:trPr>
        <w:tc>
          <w:tcPr>
            <w:tcW w:w="1714" w:type="dxa"/>
            <w:gridSpan w:val="2"/>
            <w:noWrap/>
            <w:vAlign w:val="bottom"/>
          </w:tcPr>
          <w:p w14:paraId="30BE1F0C" w14:textId="77777777" w:rsidR="00FE4590" w:rsidRPr="007A74B6" w:rsidRDefault="00FE4590" w:rsidP="006E1A91">
            <w:pPr>
              <w:rPr>
                <w:rFonts w:cstheme="minorHAnsi"/>
                <w:b/>
                <w:sz w:val="20"/>
                <w:u w:val="single"/>
              </w:rPr>
            </w:pPr>
            <w:r w:rsidRPr="007A74B6">
              <w:rPr>
                <w:rFonts w:cstheme="minorHAnsi"/>
                <w:b/>
                <w:sz w:val="20"/>
                <w:u w:val="single"/>
              </w:rPr>
              <w:lastRenderedPageBreak/>
              <w:t>Community</w:t>
            </w:r>
          </w:p>
        </w:tc>
        <w:tc>
          <w:tcPr>
            <w:tcW w:w="1984" w:type="dxa"/>
            <w:vAlign w:val="bottom"/>
          </w:tcPr>
          <w:p w14:paraId="08B9DBA4" w14:textId="77777777" w:rsidR="00FE4590" w:rsidRPr="007A74B6" w:rsidRDefault="00FE4590" w:rsidP="006E1A91">
            <w:pPr>
              <w:rPr>
                <w:rFonts w:cstheme="minorHAnsi"/>
                <w:b/>
                <w:sz w:val="20"/>
                <w:u w:val="single"/>
              </w:rPr>
            </w:pPr>
            <w:r w:rsidRPr="007A74B6">
              <w:rPr>
                <w:rFonts w:cstheme="minorHAnsi"/>
                <w:b/>
                <w:sz w:val="20"/>
                <w:u w:val="single"/>
              </w:rPr>
              <w:t>Housing Selection</w:t>
            </w:r>
          </w:p>
        </w:tc>
        <w:tc>
          <w:tcPr>
            <w:tcW w:w="1172" w:type="dxa"/>
            <w:vAlign w:val="bottom"/>
          </w:tcPr>
          <w:p w14:paraId="5D2BD29B" w14:textId="77777777" w:rsidR="00FE4590" w:rsidRPr="007A74B6" w:rsidRDefault="00FE4590" w:rsidP="006E1A91">
            <w:pPr>
              <w:rPr>
                <w:rFonts w:cstheme="minorHAnsi"/>
                <w:b/>
                <w:sz w:val="20"/>
                <w:u w:val="single"/>
              </w:rPr>
            </w:pPr>
            <w:r w:rsidRPr="00D955C2">
              <w:rPr>
                <w:rFonts w:cstheme="minorHAnsi"/>
                <w:b/>
                <w:sz w:val="20"/>
              </w:rPr>
              <w:t xml:space="preserve"># of </w:t>
            </w:r>
            <w:r w:rsidRPr="007A74B6">
              <w:rPr>
                <w:rFonts w:cstheme="minorHAnsi"/>
                <w:b/>
                <w:sz w:val="20"/>
                <w:u w:val="single"/>
              </w:rPr>
              <w:t>Bedrooms</w:t>
            </w:r>
          </w:p>
        </w:tc>
      </w:tr>
      <w:tr w:rsidR="00AA1634" w:rsidRPr="00FF7E94" w14:paraId="4C285428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5E0E7B5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025EF9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Pepperell </w:t>
            </w:r>
          </w:p>
        </w:tc>
        <w:tc>
          <w:tcPr>
            <w:tcW w:w="1984" w:type="dxa"/>
            <w:hideMark/>
          </w:tcPr>
          <w:p w14:paraId="5A65FA0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1535CDE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</w:t>
            </w:r>
          </w:p>
        </w:tc>
      </w:tr>
      <w:tr w:rsidR="00AA1634" w:rsidRPr="00FF7E94" w14:paraId="4314D5E3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42316271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B9A4FB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Pepperell </w:t>
            </w:r>
          </w:p>
        </w:tc>
        <w:tc>
          <w:tcPr>
            <w:tcW w:w="1984" w:type="dxa"/>
            <w:hideMark/>
          </w:tcPr>
          <w:p w14:paraId="69F0B79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52C0A20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041B09E2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115E3C29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6736AA7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373577B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193E3F9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4D8401CB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1C56DE26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B95106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Pittsfield </w:t>
            </w:r>
          </w:p>
        </w:tc>
        <w:tc>
          <w:tcPr>
            <w:tcW w:w="1984" w:type="dxa"/>
            <w:hideMark/>
          </w:tcPr>
          <w:p w14:paraId="30A2120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549AB0F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2, 3, 4</w:t>
            </w:r>
          </w:p>
        </w:tc>
      </w:tr>
      <w:tr w:rsidR="00AA1634" w:rsidRPr="00FF7E94" w14:paraId="550386D4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C45B192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8BA0C4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Pittsfield </w:t>
            </w:r>
          </w:p>
        </w:tc>
        <w:tc>
          <w:tcPr>
            <w:tcW w:w="1984" w:type="dxa"/>
            <w:hideMark/>
          </w:tcPr>
          <w:p w14:paraId="1476ACC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27CF412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66692706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0358510E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6E2A37F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64B2BDB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38245F4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223D322C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B0AFC66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F81D27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Plainville </w:t>
            </w:r>
          </w:p>
        </w:tc>
        <w:tc>
          <w:tcPr>
            <w:tcW w:w="1984" w:type="dxa"/>
            <w:hideMark/>
          </w:tcPr>
          <w:p w14:paraId="5274BB9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634D297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7D45B641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20BA7756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2C80DE4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66DD3BC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504B8BF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3B865125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66DE3E8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0CD24B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Plymouth </w:t>
            </w:r>
          </w:p>
        </w:tc>
        <w:tc>
          <w:tcPr>
            <w:tcW w:w="1984" w:type="dxa"/>
            <w:hideMark/>
          </w:tcPr>
          <w:p w14:paraId="0905FD1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45CBEE6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134037D2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AE3BCDA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DD0CAD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Plymouth </w:t>
            </w:r>
          </w:p>
        </w:tc>
        <w:tc>
          <w:tcPr>
            <w:tcW w:w="1984" w:type="dxa"/>
            <w:hideMark/>
          </w:tcPr>
          <w:p w14:paraId="4E0182A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2AFEFD1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16D51206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21AA2C50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1872B54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03A24CA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04644C7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642CBD8F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7211F8A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CC39CD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Provincetown </w:t>
            </w:r>
          </w:p>
        </w:tc>
        <w:tc>
          <w:tcPr>
            <w:tcW w:w="1984" w:type="dxa"/>
            <w:hideMark/>
          </w:tcPr>
          <w:p w14:paraId="1763D3C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6BC0F2B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1, 2, 3</w:t>
            </w:r>
          </w:p>
        </w:tc>
      </w:tr>
      <w:tr w:rsidR="00AA1634" w:rsidRPr="00FF7E94" w14:paraId="50778F8F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370F7AF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FDABB2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Provincetown </w:t>
            </w:r>
          </w:p>
        </w:tc>
        <w:tc>
          <w:tcPr>
            <w:tcW w:w="1984" w:type="dxa"/>
            <w:hideMark/>
          </w:tcPr>
          <w:p w14:paraId="454ACB6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616A923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5867530C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15CB4368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31E5BA2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552468E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70D938D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3E6E82B8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EE9C868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9B9F77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Quincy </w:t>
            </w:r>
          </w:p>
        </w:tc>
        <w:tc>
          <w:tcPr>
            <w:tcW w:w="1984" w:type="dxa"/>
            <w:hideMark/>
          </w:tcPr>
          <w:p w14:paraId="2E57D7E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7B03089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2, 3, 4</w:t>
            </w:r>
          </w:p>
        </w:tc>
      </w:tr>
      <w:tr w:rsidR="00AA1634" w:rsidRPr="00FF7E94" w14:paraId="6A3C8785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099A749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1B3583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Quincy </w:t>
            </w:r>
          </w:p>
        </w:tc>
        <w:tc>
          <w:tcPr>
            <w:tcW w:w="1984" w:type="dxa"/>
            <w:hideMark/>
          </w:tcPr>
          <w:p w14:paraId="284BEE6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0405B6A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</w:t>
            </w:r>
          </w:p>
        </w:tc>
      </w:tr>
      <w:tr w:rsidR="00AA1634" w:rsidRPr="00FF7E94" w14:paraId="66C00400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2F27E045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27D3809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77F8422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0A0E6ED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6C95A333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F666D88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784EC1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Randolph </w:t>
            </w:r>
          </w:p>
        </w:tc>
        <w:tc>
          <w:tcPr>
            <w:tcW w:w="1984" w:type="dxa"/>
            <w:hideMark/>
          </w:tcPr>
          <w:p w14:paraId="51615D8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1F4D1E7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7B9E2915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43A2C6AD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56ACAB1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392CA62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00EF691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0954FA50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D9AF327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C6F138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Raynham </w:t>
            </w:r>
          </w:p>
        </w:tc>
        <w:tc>
          <w:tcPr>
            <w:tcW w:w="1984" w:type="dxa"/>
            <w:hideMark/>
          </w:tcPr>
          <w:p w14:paraId="0C4D25B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06ABD69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5D268009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</w:tcPr>
          <w:p w14:paraId="1C138829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345B501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2E1CF30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27A4178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AA1634" w:rsidRPr="00FF7E94" w14:paraId="37F9E9B7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90AC0BF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C91334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Reading </w:t>
            </w:r>
          </w:p>
        </w:tc>
        <w:tc>
          <w:tcPr>
            <w:tcW w:w="1984" w:type="dxa"/>
            <w:hideMark/>
          </w:tcPr>
          <w:p w14:paraId="096A21F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47A5A00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5427C7F2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987E6E7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DB1E21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Reading </w:t>
            </w:r>
          </w:p>
        </w:tc>
        <w:tc>
          <w:tcPr>
            <w:tcW w:w="1984" w:type="dxa"/>
            <w:hideMark/>
          </w:tcPr>
          <w:p w14:paraId="6C3B72B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3FAC683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69F90E92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152E7C50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3363C40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15643EE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41CCD44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2D1C8AFF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12B0E244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6E4FB6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Revere </w:t>
            </w:r>
          </w:p>
        </w:tc>
        <w:tc>
          <w:tcPr>
            <w:tcW w:w="1984" w:type="dxa"/>
            <w:hideMark/>
          </w:tcPr>
          <w:p w14:paraId="398DA12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096CC70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1, 2, 3, 4</w:t>
            </w:r>
          </w:p>
        </w:tc>
      </w:tr>
      <w:tr w:rsidR="00AA1634" w:rsidRPr="00FF7E94" w14:paraId="051638EA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B0D339A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0481620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Revere </w:t>
            </w:r>
          </w:p>
        </w:tc>
        <w:tc>
          <w:tcPr>
            <w:tcW w:w="1984" w:type="dxa"/>
            <w:hideMark/>
          </w:tcPr>
          <w:p w14:paraId="729B750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50E53B0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6C8DA85B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4092136B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3EFFC25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74D0697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7A6AC17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0823A22E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1180A412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0F23078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Rockland </w:t>
            </w:r>
          </w:p>
        </w:tc>
        <w:tc>
          <w:tcPr>
            <w:tcW w:w="1984" w:type="dxa"/>
            <w:hideMark/>
          </w:tcPr>
          <w:p w14:paraId="4DE3A5D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315E425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7EB5D46B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5A117662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6AF765D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300BCE7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4FFB81F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16F56119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0A2F819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71487D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Rockport </w:t>
            </w:r>
          </w:p>
        </w:tc>
        <w:tc>
          <w:tcPr>
            <w:tcW w:w="1984" w:type="dxa"/>
            <w:hideMark/>
          </w:tcPr>
          <w:p w14:paraId="59ACE64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590B061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2, 3, 4</w:t>
            </w:r>
          </w:p>
        </w:tc>
      </w:tr>
      <w:tr w:rsidR="00AA1634" w:rsidRPr="00FF7E94" w14:paraId="66881F81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E9AAD29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EF1D6C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Rockport </w:t>
            </w:r>
          </w:p>
        </w:tc>
        <w:tc>
          <w:tcPr>
            <w:tcW w:w="1984" w:type="dxa"/>
            <w:hideMark/>
          </w:tcPr>
          <w:p w14:paraId="4EC8BAA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05AD5AF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44E32671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0F2D8D47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6191A87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2BF8EEF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07F45EB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5C83A884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9469637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03FD9BA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Rowley </w:t>
            </w:r>
          </w:p>
        </w:tc>
        <w:tc>
          <w:tcPr>
            <w:tcW w:w="1984" w:type="dxa"/>
            <w:hideMark/>
          </w:tcPr>
          <w:p w14:paraId="3349A0E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2AAD7C3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57421198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41E4BBED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F0A431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Rowley </w:t>
            </w:r>
          </w:p>
        </w:tc>
        <w:tc>
          <w:tcPr>
            <w:tcW w:w="1984" w:type="dxa"/>
            <w:hideMark/>
          </w:tcPr>
          <w:p w14:paraId="47BDD5C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58BFF5B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576AD000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1CA9E331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3C7D82A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360A0ED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3AE7531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3C651811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7BA7082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067B034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Salem </w:t>
            </w:r>
          </w:p>
        </w:tc>
        <w:tc>
          <w:tcPr>
            <w:tcW w:w="1984" w:type="dxa"/>
            <w:hideMark/>
          </w:tcPr>
          <w:p w14:paraId="383931F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053E26D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1, 2, 3</w:t>
            </w:r>
          </w:p>
        </w:tc>
      </w:tr>
      <w:tr w:rsidR="00AA1634" w:rsidRPr="00FF7E94" w14:paraId="56E2C0F7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D5917B9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DEFDBF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Salem </w:t>
            </w:r>
          </w:p>
        </w:tc>
        <w:tc>
          <w:tcPr>
            <w:tcW w:w="1984" w:type="dxa"/>
            <w:hideMark/>
          </w:tcPr>
          <w:p w14:paraId="65D7533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109FA0A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098144C6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411BA91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72F29A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Salem </w:t>
            </w:r>
          </w:p>
        </w:tc>
        <w:tc>
          <w:tcPr>
            <w:tcW w:w="1984" w:type="dxa"/>
            <w:hideMark/>
          </w:tcPr>
          <w:p w14:paraId="775E223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Congregate Elderly/Handicapped</w:t>
            </w:r>
          </w:p>
        </w:tc>
        <w:tc>
          <w:tcPr>
            <w:tcW w:w="1172" w:type="dxa"/>
            <w:hideMark/>
          </w:tcPr>
          <w:p w14:paraId="71529DE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</w:t>
            </w:r>
          </w:p>
        </w:tc>
      </w:tr>
      <w:tr w:rsidR="00AA1634" w:rsidRPr="00FF7E94" w14:paraId="295A2B3A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3F3811E8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6513D10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44474BB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7E30989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2064E49E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339123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F7D4A2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Salisbury </w:t>
            </w:r>
          </w:p>
        </w:tc>
        <w:tc>
          <w:tcPr>
            <w:tcW w:w="1984" w:type="dxa"/>
            <w:hideMark/>
          </w:tcPr>
          <w:p w14:paraId="4493C45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73E12C1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3280DB60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59A343D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676F2D2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2F252AE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3FEAEC8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FE4590" w:rsidRPr="00FF7E94" w14:paraId="4114228E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</w:tcPr>
          <w:p w14:paraId="71C7F669" w14:textId="77777777" w:rsidR="00FE4590" w:rsidRPr="00FF7E94" w:rsidRDefault="00FE4590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1F44FD47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34B54C42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2A3B540C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FE4590" w:rsidRPr="00FF7E94" w14:paraId="76025B36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</w:tcPr>
          <w:p w14:paraId="5E702EBD" w14:textId="77777777" w:rsidR="00FE4590" w:rsidRPr="00FF7E94" w:rsidRDefault="00FE4590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10BDFB4E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635E8F5D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3DAECD2F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FE4590" w:rsidRPr="00FF7E94" w14:paraId="1DEC7C6E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</w:tcPr>
          <w:p w14:paraId="525671A3" w14:textId="77777777" w:rsidR="00FE4590" w:rsidRPr="00FF7E94" w:rsidRDefault="00FE4590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595252C7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463E90F5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694BD9B9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FE4590" w:rsidRPr="00FF7E94" w14:paraId="09F30F39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</w:tcPr>
          <w:p w14:paraId="25DE18B6" w14:textId="77777777" w:rsidR="00FE4590" w:rsidRPr="00FF7E94" w:rsidRDefault="00FE4590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5466D376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07CB2B70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184E2BCD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FE4590" w:rsidRPr="00FF7E94" w14:paraId="628F77B2" w14:textId="77777777" w:rsidTr="006E1A91">
        <w:trPr>
          <w:cantSplit/>
          <w:trHeight w:val="207"/>
          <w:jc w:val="center"/>
        </w:trPr>
        <w:tc>
          <w:tcPr>
            <w:tcW w:w="1714" w:type="dxa"/>
            <w:gridSpan w:val="2"/>
            <w:noWrap/>
            <w:vAlign w:val="bottom"/>
          </w:tcPr>
          <w:p w14:paraId="3C7E8564" w14:textId="77777777" w:rsidR="00FE4590" w:rsidRPr="007A74B6" w:rsidRDefault="00FE4590" w:rsidP="006E1A91">
            <w:pPr>
              <w:rPr>
                <w:rFonts w:cstheme="minorHAnsi"/>
                <w:b/>
                <w:sz w:val="20"/>
                <w:u w:val="single"/>
              </w:rPr>
            </w:pPr>
            <w:r w:rsidRPr="007A74B6">
              <w:rPr>
                <w:rFonts w:cstheme="minorHAnsi"/>
                <w:b/>
                <w:sz w:val="20"/>
                <w:u w:val="single"/>
              </w:rPr>
              <w:t>Community</w:t>
            </w:r>
          </w:p>
        </w:tc>
        <w:tc>
          <w:tcPr>
            <w:tcW w:w="1984" w:type="dxa"/>
            <w:vAlign w:val="bottom"/>
          </w:tcPr>
          <w:p w14:paraId="5CD02511" w14:textId="77777777" w:rsidR="00FE4590" w:rsidRPr="007A74B6" w:rsidRDefault="00FE4590" w:rsidP="006E1A91">
            <w:pPr>
              <w:rPr>
                <w:rFonts w:cstheme="minorHAnsi"/>
                <w:b/>
                <w:sz w:val="20"/>
                <w:u w:val="single"/>
              </w:rPr>
            </w:pPr>
            <w:r w:rsidRPr="007A74B6">
              <w:rPr>
                <w:rFonts w:cstheme="minorHAnsi"/>
                <w:b/>
                <w:sz w:val="20"/>
                <w:u w:val="single"/>
              </w:rPr>
              <w:t>Housing Selection</w:t>
            </w:r>
          </w:p>
        </w:tc>
        <w:tc>
          <w:tcPr>
            <w:tcW w:w="1172" w:type="dxa"/>
            <w:vAlign w:val="bottom"/>
          </w:tcPr>
          <w:p w14:paraId="382AF1EA" w14:textId="77777777" w:rsidR="00FE4590" w:rsidRPr="007A74B6" w:rsidRDefault="00FE4590" w:rsidP="006E1A91">
            <w:pPr>
              <w:rPr>
                <w:rFonts w:cstheme="minorHAnsi"/>
                <w:b/>
                <w:sz w:val="20"/>
                <w:u w:val="single"/>
              </w:rPr>
            </w:pPr>
            <w:r w:rsidRPr="00D955C2">
              <w:rPr>
                <w:rFonts w:cstheme="minorHAnsi"/>
                <w:b/>
                <w:sz w:val="20"/>
              </w:rPr>
              <w:t xml:space="preserve"># of </w:t>
            </w:r>
            <w:r w:rsidRPr="007A74B6">
              <w:rPr>
                <w:rFonts w:cstheme="minorHAnsi"/>
                <w:b/>
                <w:sz w:val="20"/>
                <w:u w:val="single"/>
              </w:rPr>
              <w:t>Bedrooms</w:t>
            </w:r>
          </w:p>
        </w:tc>
      </w:tr>
      <w:tr w:rsidR="00AA1634" w:rsidRPr="00FF7E94" w14:paraId="2B8BE522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146CADA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84F510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Sandwich </w:t>
            </w:r>
          </w:p>
        </w:tc>
        <w:tc>
          <w:tcPr>
            <w:tcW w:w="1984" w:type="dxa"/>
            <w:hideMark/>
          </w:tcPr>
          <w:p w14:paraId="05E3BC6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0CBF8CD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5E070A43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0E223F1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E899F2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Sandwich </w:t>
            </w:r>
          </w:p>
        </w:tc>
        <w:tc>
          <w:tcPr>
            <w:tcW w:w="1984" w:type="dxa"/>
            <w:hideMark/>
          </w:tcPr>
          <w:p w14:paraId="30AC7E4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647455A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03F45884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4F218C53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51119C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Sandwich </w:t>
            </w:r>
          </w:p>
        </w:tc>
        <w:tc>
          <w:tcPr>
            <w:tcW w:w="1984" w:type="dxa"/>
            <w:hideMark/>
          </w:tcPr>
          <w:p w14:paraId="0C16C80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Congregate Elderly/Handicapped</w:t>
            </w:r>
          </w:p>
        </w:tc>
        <w:tc>
          <w:tcPr>
            <w:tcW w:w="1172" w:type="dxa"/>
            <w:hideMark/>
          </w:tcPr>
          <w:p w14:paraId="61047B2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5A0F67DC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4FF463EB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6DAA0F6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301DC4E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011692E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53491A4F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1C1053FE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972F9E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Saugus </w:t>
            </w:r>
          </w:p>
        </w:tc>
        <w:tc>
          <w:tcPr>
            <w:tcW w:w="1984" w:type="dxa"/>
            <w:hideMark/>
          </w:tcPr>
          <w:p w14:paraId="0AE93F4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312E2B8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1B6FBA57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68325F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05513D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Saugus </w:t>
            </w:r>
          </w:p>
        </w:tc>
        <w:tc>
          <w:tcPr>
            <w:tcW w:w="1984" w:type="dxa"/>
            <w:hideMark/>
          </w:tcPr>
          <w:p w14:paraId="3AE7943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612D219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3794DFEE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284C4C76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121E0ED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262BAB3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745337E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25EF754B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auto"/>
            <w:noWrap/>
          </w:tcPr>
          <w:p w14:paraId="655F71B8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14:paraId="199A8BE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8F580D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auto"/>
          </w:tcPr>
          <w:p w14:paraId="5D5BCDB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AA1634" w:rsidRPr="00FF7E94" w14:paraId="6C287E3E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E737E3B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FBEA24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Scituate </w:t>
            </w:r>
          </w:p>
        </w:tc>
        <w:tc>
          <w:tcPr>
            <w:tcW w:w="1984" w:type="dxa"/>
            <w:hideMark/>
          </w:tcPr>
          <w:p w14:paraId="2F647FF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3D8D2DF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3CC064BB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68800EDA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13C6A4A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46A6696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7925DDF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1C55C336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BE52F47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2538C5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Seekonk </w:t>
            </w:r>
          </w:p>
        </w:tc>
        <w:tc>
          <w:tcPr>
            <w:tcW w:w="1984" w:type="dxa"/>
            <w:hideMark/>
          </w:tcPr>
          <w:p w14:paraId="3A3C8FE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4069224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40443FD5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12E9CED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446ED5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Seekonk </w:t>
            </w:r>
          </w:p>
        </w:tc>
        <w:tc>
          <w:tcPr>
            <w:tcW w:w="1984" w:type="dxa"/>
            <w:hideMark/>
          </w:tcPr>
          <w:p w14:paraId="000AFF4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40EF881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</w:t>
            </w:r>
          </w:p>
        </w:tc>
      </w:tr>
      <w:tr w:rsidR="00AA1634" w:rsidRPr="00FF7E94" w14:paraId="7F479A9E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1551AA52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78FFBA6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059E8DC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2EB20A7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47F88F94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9038C1E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8234A5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Sharon </w:t>
            </w:r>
          </w:p>
        </w:tc>
        <w:tc>
          <w:tcPr>
            <w:tcW w:w="1984" w:type="dxa"/>
            <w:hideMark/>
          </w:tcPr>
          <w:p w14:paraId="1CE6E32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60A57EA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</w:t>
            </w:r>
          </w:p>
        </w:tc>
      </w:tr>
      <w:tr w:rsidR="00AA1634" w:rsidRPr="00FF7E94" w14:paraId="3CF599FC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5A90279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FD0B06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Sharon </w:t>
            </w:r>
          </w:p>
        </w:tc>
        <w:tc>
          <w:tcPr>
            <w:tcW w:w="1984" w:type="dxa"/>
            <w:hideMark/>
          </w:tcPr>
          <w:p w14:paraId="640C2E1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42511DE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577C9847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35213BAE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56FB419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00107E0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13C068A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0A6500EB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1EAC4B6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0689577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Shelburne </w:t>
            </w:r>
          </w:p>
        </w:tc>
        <w:tc>
          <w:tcPr>
            <w:tcW w:w="1984" w:type="dxa"/>
            <w:hideMark/>
          </w:tcPr>
          <w:p w14:paraId="5DEDC99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065BCA1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</w:t>
            </w:r>
          </w:p>
        </w:tc>
      </w:tr>
      <w:tr w:rsidR="00AA1634" w:rsidRPr="00FF7E94" w14:paraId="3D7A7A01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5FE0F70F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5472E36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568B926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437D6AE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6A680A1F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1EA755A7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48DA09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Shrewsbury </w:t>
            </w:r>
          </w:p>
        </w:tc>
        <w:tc>
          <w:tcPr>
            <w:tcW w:w="1984" w:type="dxa"/>
            <w:hideMark/>
          </w:tcPr>
          <w:p w14:paraId="185782A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703CDFF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1, 2, 3</w:t>
            </w:r>
          </w:p>
        </w:tc>
      </w:tr>
      <w:tr w:rsidR="00AA1634" w:rsidRPr="00FF7E94" w14:paraId="39FBED4E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45944EB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FB5B64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Shrewsbury </w:t>
            </w:r>
          </w:p>
        </w:tc>
        <w:tc>
          <w:tcPr>
            <w:tcW w:w="1984" w:type="dxa"/>
            <w:hideMark/>
          </w:tcPr>
          <w:p w14:paraId="591F740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26B2F20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2756795C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10CB9F5B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6EAD2D9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04BBCBC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3385994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057E7DDD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B7A9138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821E02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Somerset </w:t>
            </w:r>
          </w:p>
        </w:tc>
        <w:tc>
          <w:tcPr>
            <w:tcW w:w="1984" w:type="dxa"/>
            <w:hideMark/>
          </w:tcPr>
          <w:p w14:paraId="76A1AEC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33BA19D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119AE685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60AF4D91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403F9C0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6352798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6E0D5C4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0482CBE4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E8A2932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55B5BC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Somerville </w:t>
            </w:r>
          </w:p>
        </w:tc>
        <w:tc>
          <w:tcPr>
            <w:tcW w:w="1984" w:type="dxa"/>
            <w:hideMark/>
          </w:tcPr>
          <w:p w14:paraId="6CDD8C0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0A51F07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1, 2, 3</w:t>
            </w:r>
          </w:p>
        </w:tc>
      </w:tr>
      <w:tr w:rsidR="00AA1634" w:rsidRPr="00FF7E94" w14:paraId="704ED41E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8D4A852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014A180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Somerville </w:t>
            </w:r>
          </w:p>
        </w:tc>
        <w:tc>
          <w:tcPr>
            <w:tcW w:w="1984" w:type="dxa"/>
            <w:hideMark/>
          </w:tcPr>
          <w:p w14:paraId="1287730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71554BE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7D53B7AC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1B2C85A7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161009C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00549E7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494F2BE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77CBAD61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FBA34A7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582A52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South Hadley </w:t>
            </w:r>
          </w:p>
        </w:tc>
        <w:tc>
          <w:tcPr>
            <w:tcW w:w="1984" w:type="dxa"/>
            <w:hideMark/>
          </w:tcPr>
          <w:p w14:paraId="3007F6F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3C99EAA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2, 3, 4</w:t>
            </w:r>
          </w:p>
        </w:tc>
      </w:tr>
      <w:tr w:rsidR="00AA1634" w:rsidRPr="00FF7E94" w14:paraId="75E522E4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BC76297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0B1E1A8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South Hadley </w:t>
            </w:r>
          </w:p>
        </w:tc>
        <w:tc>
          <w:tcPr>
            <w:tcW w:w="1984" w:type="dxa"/>
            <w:hideMark/>
          </w:tcPr>
          <w:p w14:paraId="1CECF84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49FC7A1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6B2EB6B1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727870C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118C389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4B63199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33DAC7C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6DC5FE3C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A23943E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1FAF6C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Southborough </w:t>
            </w:r>
          </w:p>
        </w:tc>
        <w:tc>
          <w:tcPr>
            <w:tcW w:w="1984" w:type="dxa"/>
            <w:hideMark/>
          </w:tcPr>
          <w:p w14:paraId="53D8F0B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4496F1C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3CF66505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FB744A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4D2648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Southborough </w:t>
            </w:r>
          </w:p>
        </w:tc>
        <w:tc>
          <w:tcPr>
            <w:tcW w:w="1984" w:type="dxa"/>
            <w:hideMark/>
          </w:tcPr>
          <w:p w14:paraId="6666A9E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0B90616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69B4B8F4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538E4329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13B36DA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6581D5B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40F09C9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1048A92B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5284FE4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068DC33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Southbridge </w:t>
            </w:r>
          </w:p>
        </w:tc>
        <w:tc>
          <w:tcPr>
            <w:tcW w:w="1984" w:type="dxa"/>
            <w:hideMark/>
          </w:tcPr>
          <w:p w14:paraId="078698E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51A3B44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3, 4</w:t>
            </w:r>
          </w:p>
        </w:tc>
      </w:tr>
      <w:tr w:rsidR="00AA1634" w:rsidRPr="00FF7E94" w14:paraId="5778CBD5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4E8E9D21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02ED1E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Southbridge </w:t>
            </w:r>
          </w:p>
        </w:tc>
        <w:tc>
          <w:tcPr>
            <w:tcW w:w="1984" w:type="dxa"/>
            <w:hideMark/>
          </w:tcPr>
          <w:p w14:paraId="2F377FB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7F2C099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594232E0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50308C76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71895BC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3D9334D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535E071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583EC078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BA6A672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34C52E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Southwick </w:t>
            </w:r>
          </w:p>
        </w:tc>
        <w:tc>
          <w:tcPr>
            <w:tcW w:w="1984" w:type="dxa"/>
            <w:hideMark/>
          </w:tcPr>
          <w:p w14:paraId="421572E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4BE62C4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3, 4</w:t>
            </w:r>
          </w:p>
        </w:tc>
      </w:tr>
      <w:tr w:rsidR="00AA1634" w:rsidRPr="00FF7E94" w14:paraId="0E6AF7C5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A6A9967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68BEE2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Southwick </w:t>
            </w:r>
          </w:p>
        </w:tc>
        <w:tc>
          <w:tcPr>
            <w:tcW w:w="1984" w:type="dxa"/>
            <w:hideMark/>
          </w:tcPr>
          <w:p w14:paraId="213BC04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0C4D596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2A7935FF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38AFFB03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523D6FA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19F0C05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440FBAA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53842E21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719457E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F8B9BA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Spencer </w:t>
            </w:r>
          </w:p>
        </w:tc>
        <w:tc>
          <w:tcPr>
            <w:tcW w:w="1984" w:type="dxa"/>
            <w:hideMark/>
          </w:tcPr>
          <w:p w14:paraId="59E0692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112F029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3</w:t>
            </w:r>
          </w:p>
        </w:tc>
      </w:tr>
      <w:tr w:rsidR="00AA1634" w:rsidRPr="00FF7E94" w14:paraId="054E8157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10EA93D0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23554A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Spencer </w:t>
            </w:r>
          </w:p>
        </w:tc>
        <w:tc>
          <w:tcPr>
            <w:tcW w:w="1984" w:type="dxa"/>
            <w:hideMark/>
          </w:tcPr>
          <w:p w14:paraId="22FD461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6976956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72E14B4A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FC48FD1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2CE1B0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Spencer </w:t>
            </w:r>
          </w:p>
        </w:tc>
        <w:tc>
          <w:tcPr>
            <w:tcW w:w="1984" w:type="dxa"/>
            <w:hideMark/>
          </w:tcPr>
          <w:p w14:paraId="57EF5D5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Congregate Elderly/Handicapped</w:t>
            </w:r>
          </w:p>
        </w:tc>
        <w:tc>
          <w:tcPr>
            <w:tcW w:w="1172" w:type="dxa"/>
            <w:hideMark/>
          </w:tcPr>
          <w:p w14:paraId="14DCBA3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6AECEC00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48123843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7E054F3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2CBCA18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5B8DD33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FE4590" w:rsidRPr="00FF7E94" w14:paraId="5EF07ACC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</w:tcPr>
          <w:p w14:paraId="75E87ED3" w14:textId="77777777" w:rsidR="00FE4590" w:rsidRPr="00FF7E94" w:rsidRDefault="00FE4590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73565FE9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53AA56C5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48CF9769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FE4590" w:rsidRPr="00FF7E94" w14:paraId="1859BE70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</w:tcPr>
          <w:p w14:paraId="2889DB0C" w14:textId="77777777" w:rsidR="00FE4590" w:rsidRPr="00FF7E94" w:rsidRDefault="00FE4590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4BA52517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198CCA03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492E82B9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FE4590" w:rsidRPr="00FF7E94" w14:paraId="5E207C9D" w14:textId="77777777" w:rsidTr="006E1A91">
        <w:trPr>
          <w:cantSplit/>
          <w:trHeight w:val="207"/>
          <w:jc w:val="center"/>
        </w:trPr>
        <w:tc>
          <w:tcPr>
            <w:tcW w:w="1714" w:type="dxa"/>
            <w:gridSpan w:val="2"/>
            <w:noWrap/>
            <w:vAlign w:val="bottom"/>
          </w:tcPr>
          <w:p w14:paraId="45EB9040" w14:textId="77777777" w:rsidR="00FE4590" w:rsidRPr="007A74B6" w:rsidRDefault="00FE4590" w:rsidP="006E1A91">
            <w:pPr>
              <w:rPr>
                <w:rFonts w:cstheme="minorHAnsi"/>
                <w:b/>
                <w:sz w:val="20"/>
                <w:u w:val="single"/>
              </w:rPr>
            </w:pPr>
            <w:r w:rsidRPr="007A74B6">
              <w:rPr>
                <w:rFonts w:cstheme="minorHAnsi"/>
                <w:b/>
                <w:sz w:val="20"/>
                <w:u w:val="single"/>
              </w:rPr>
              <w:lastRenderedPageBreak/>
              <w:t>Community</w:t>
            </w:r>
          </w:p>
        </w:tc>
        <w:tc>
          <w:tcPr>
            <w:tcW w:w="1984" w:type="dxa"/>
            <w:vAlign w:val="bottom"/>
          </w:tcPr>
          <w:p w14:paraId="7909BE9D" w14:textId="77777777" w:rsidR="00FE4590" w:rsidRPr="007A74B6" w:rsidRDefault="00FE4590" w:rsidP="006E1A91">
            <w:pPr>
              <w:rPr>
                <w:rFonts w:cstheme="minorHAnsi"/>
                <w:b/>
                <w:sz w:val="20"/>
                <w:u w:val="single"/>
              </w:rPr>
            </w:pPr>
            <w:r w:rsidRPr="007A74B6">
              <w:rPr>
                <w:rFonts w:cstheme="minorHAnsi"/>
                <w:b/>
                <w:sz w:val="20"/>
                <w:u w:val="single"/>
              </w:rPr>
              <w:t>Housing Selection</w:t>
            </w:r>
          </w:p>
        </w:tc>
        <w:tc>
          <w:tcPr>
            <w:tcW w:w="1172" w:type="dxa"/>
            <w:vAlign w:val="bottom"/>
          </w:tcPr>
          <w:p w14:paraId="05E2854D" w14:textId="77777777" w:rsidR="00FE4590" w:rsidRPr="007A74B6" w:rsidRDefault="00FE4590" w:rsidP="006E1A91">
            <w:pPr>
              <w:rPr>
                <w:rFonts w:cstheme="minorHAnsi"/>
                <w:b/>
                <w:sz w:val="20"/>
                <w:u w:val="single"/>
              </w:rPr>
            </w:pPr>
            <w:r w:rsidRPr="00D955C2">
              <w:rPr>
                <w:rFonts w:cstheme="minorHAnsi"/>
                <w:b/>
                <w:sz w:val="20"/>
              </w:rPr>
              <w:t xml:space="preserve"># of </w:t>
            </w:r>
            <w:r w:rsidRPr="007A74B6">
              <w:rPr>
                <w:rFonts w:cstheme="minorHAnsi"/>
                <w:b/>
                <w:sz w:val="20"/>
                <w:u w:val="single"/>
              </w:rPr>
              <w:t>Bedrooms</w:t>
            </w:r>
          </w:p>
        </w:tc>
      </w:tr>
      <w:tr w:rsidR="00AA1634" w:rsidRPr="00FF7E94" w14:paraId="4792BE35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1E26A1FB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B20D5E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Springfield </w:t>
            </w:r>
          </w:p>
        </w:tc>
        <w:tc>
          <w:tcPr>
            <w:tcW w:w="1984" w:type="dxa"/>
            <w:hideMark/>
          </w:tcPr>
          <w:p w14:paraId="45BACFD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2AC44B8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3</w:t>
            </w:r>
          </w:p>
        </w:tc>
      </w:tr>
      <w:tr w:rsidR="00AA1634" w:rsidRPr="00FF7E94" w14:paraId="49DE7178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397BF42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F91362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Springfield </w:t>
            </w:r>
          </w:p>
        </w:tc>
        <w:tc>
          <w:tcPr>
            <w:tcW w:w="1984" w:type="dxa"/>
            <w:hideMark/>
          </w:tcPr>
          <w:p w14:paraId="10D7FEB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495480C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</w:t>
            </w:r>
          </w:p>
        </w:tc>
      </w:tr>
      <w:tr w:rsidR="00AA1634" w:rsidRPr="00FF7E94" w14:paraId="315BFE4A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5B3F47D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3B74ED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Springfield </w:t>
            </w:r>
          </w:p>
        </w:tc>
        <w:tc>
          <w:tcPr>
            <w:tcW w:w="1984" w:type="dxa"/>
            <w:hideMark/>
          </w:tcPr>
          <w:p w14:paraId="7A57F8B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Congregate Elderly/Handicapped</w:t>
            </w:r>
          </w:p>
        </w:tc>
        <w:tc>
          <w:tcPr>
            <w:tcW w:w="1172" w:type="dxa"/>
            <w:hideMark/>
          </w:tcPr>
          <w:p w14:paraId="1BEEC08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58327E42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</w:tcPr>
          <w:p w14:paraId="3137262A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2BBFE57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7BD2AF4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5C9B986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AA1634" w:rsidRPr="00FF7E94" w14:paraId="67EBA2D9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42297D3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E27381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Sterling </w:t>
            </w:r>
          </w:p>
        </w:tc>
        <w:tc>
          <w:tcPr>
            <w:tcW w:w="1984" w:type="dxa"/>
            <w:hideMark/>
          </w:tcPr>
          <w:p w14:paraId="219EC9C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63AFBCD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47360CA9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55D34183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248520E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224BD70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5284AEE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31E1CAA7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F909332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86BE34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Stockbridge </w:t>
            </w:r>
          </w:p>
        </w:tc>
        <w:tc>
          <w:tcPr>
            <w:tcW w:w="1984" w:type="dxa"/>
            <w:hideMark/>
          </w:tcPr>
          <w:p w14:paraId="0DFA9C8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6253549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</w:t>
            </w:r>
          </w:p>
        </w:tc>
      </w:tr>
      <w:tr w:rsidR="00AA1634" w:rsidRPr="00FF7E94" w14:paraId="6401DF33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3E282450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2505DB0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6CB00D0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38EFD66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73BD5D77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6DC8BEF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5F1129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Stoneham </w:t>
            </w:r>
          </w:p>
        </w:tc>
        <w:tc>
          <w:tcPr>
            <w:tcW w:w="1984" w:type="dxa"/>
            <w:hideMark/>
          </w:tcPr>
          <w:p w14:paraId="4C62D84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070F5F0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2B7F3EE3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42B79AD6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8BBE04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Stoneham </w:t>
            </w:r>
          </w:p>
        </w:tc>
        <w:tc>
          <w:tcPr>
            <w:tcW w:w="1984" w:type="dxa"/>
            <w:hideMark/>
          </w:tcPr>
          <w:p w14:paraId="7A97EA2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30FE6BE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486A6AC2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4B9C517F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46EF567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66D5118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170F7E3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3462236F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58E7FB3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6C5CD1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Stoughton </w:t>
            </w:r>
          </w:p>
        </w:tc>
        <w:tc>
          <w:tcPr>
            <w:tcW w:w="1984" w:type="dxa"/>
            <w:hideMark/>
          </w:tcPr>
          <w:p w14:paraId="5D59EE1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5E105A3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2, 3, 4</w:t>
            </w:r>
          </w:p>
        </w:tc>
      </w:tr>
      <w:tr w:rsidR="00AA1634" w:rsidRPr="00FF7E94" w14:paraId="68969885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3F6344A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0740C1F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Stoughton </w:t>
            </w:r>
          </w:p>
        </w:tc>
        <w:tc>
          <w:tcPr>
            <w:tcW w:w="1984" w:type="dxa"/>
            <w:hideMark/>
          </w:tcPr>
          <w:p w14:paraId="5A5EEF3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070BBE7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41E53B51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466167B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0B7969A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Stoughton </w:t>
            </w:r>
          </w:p>
        </w:tc>
        <w:tc>
          <w:tcPr>
            <w:tcW w:w="1984" w:type="dxa"/>
            <w:hideMark/>
          </w:tcPr>
          <w:p w14:paraId="4BD777B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Congregate Elderly/Handicapped</w:t>
            </w:r>
          </w:p>
        </w:tc>
        <w:tc>
          <w:tcPr>
            <w:tcW w:w="1172" w:type="dxa"/>
            <w:hideMark/>
          </w:tcPr>
          <w:p w14:paraId="2417D8C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59982DE1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12215C29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24D93A2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3C99D3C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745E1D5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410BD7AA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E24EF13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9F479A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Sudbury </w:t>
            </w:r>
          </w:p>
        </w:tc>
        <w:tc>
          <w:tcPr>
            <w:tcW w:w="1984" w:type="dxa"/>
            <w:hideMark/>
          </w:tcPr>
          <w:p w14:paraId="22ECD08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72083CA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2, 3, 4</w:t>
            </w:r>
          </w:p>
        </w:tc>
      </w:tr>
      <w:tr w:rsidR="00AA1634" w:rsidRPr="00FF7E94" w14:paraId="337A569E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E5D7E7A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3CA19D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Sudbury </w:t>
            </w:r>
          </w:p>
        </w:tc>
        <w:tc>
          <w:tcPr>
            <w:tcW w:w="1984" w:type="dxa"/>
            <w:hideMark/>
          </w:tcPr>
          <w:p w14:paraId="5B4E08F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5BBB175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562645E8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7759BD38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48BCF4A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1403308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596A17F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0CA5D143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1554B3B2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D7E620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Sutton </w:t>
            </w:r>
          </w:p>
        </w:tc>
        <w:tc>
          <w:tcPr>
            <w:tcW w:w="1984" w:type="dxa"/>
            <w:hideMark/>
          </w:tcPr>
          <w:p w14:paraId="24842A8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7D60FBB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33D226DC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50599DED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190C7BD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0EF7D2C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545DF6C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0C6072F6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029A096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8026C1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Swampscott </w:t>
            </w:r>
          </w:p>
        </w:tc>
        <w:tc>
          <w:tcPr>
            <w:tcW w:w="1984" w:type="dxa"/>
            <w:hideMark/>
          </w:tcPr>
          <w:p w14:paraId="0FF980C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71CE24A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282E6AA4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B26F0A6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FEB13B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Swampscott </w:t>
            </w:r>
          </w:p>
        </w:tc>
        <w:tc>
          <w:tcPr>
            <w:tcW w:w="1984" w:type="dxa"/>
            <w:hideMark/>
          </w:tcPr>
          <w:p w14:paraId="0860B77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016C05F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69FD5065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17BDE41B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6AE4AC9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61BD4D8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3654B05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6B75522D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6021047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0837489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Swansea </w:t>
            </w:r>
          </w:p>
        </w:tc>
        <w:tc>
          <w:tcPr>
            <w:tcW w:w="1984" w:type="dxa"/>
            <w:hideMark/>
          </w:tcPr>
          <w:p w14:paraId="4BE97A3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5701646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7D5522D9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0EDE803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08EA494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1F08F2B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355447D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35A860F5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4626E8ED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DC29CF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Taunton </w:t>
            </w:r>
          </w:p>
        </w:tc>
        <w:tc>
          <w:tcPr>
            <w:tcW w:w="1984" w:type="dxa"/>
            <w:hideMark/>
          </w:tcPr>
          <w:p w14:paraId="0E0BC96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7539636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1, 2, 3, 4</w:t>
            </w:r>
          </w:p>
        </w:tc>
      </w:tr>
      <w:tr w:rsidR="00AA1634" w:rsidRPr="00FF7E94" w14:paraId="765BE89F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179C635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59C776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Taunton </w:t>
            </w:r>
          </w:p>
        </w:tc>
        <w:tc>
          <w:tcPr>
            <w:tcW w:w="1984" w:type="dxa"/>
            <w:hideMark/>
          </w:tcPr>
          <w:p w14:paraId="3E9E2A2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54C3CB5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7BD688F9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3EF801D1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4B6A71B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4D9840B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64F73C7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2962680E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051B50F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099C035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Templeton </w:t>
            </w:r>
          </w:p>
        </w:tc>
        <w:tc>
          <w:tcPr>
            <w:tcW w:w="1984" w:type="dxa"/>
            <w:hideMark/>
          </w:tcPr>
          <w:p w14:paraId="413953C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4F4F1EE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44E31319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F3EA186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0C7739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Templeton </w:t>
            </w:r>
          </w:p>
        </w:tc>
        <w:tc>
          <w:tcPr>
            <w:tcW w:w="1984" w:type="dxa"/>
            <w:hideMark/>
          </w:tcPr>
          <w:p w14:paraId="5EAB110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63B8D57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</w:t>
            </w:r>
          </w:p>
        </w:tc>
      </w:tr>
      <w:tr w:rsidR="00AA1634" w:rsidRPr="00FF7E94" w14:paraId="519B8D3C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56607521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4D7A650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6B82A8E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0E96FE0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77B1E673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7860FF6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D1F300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Tewksbury </w:t>
            </w:r>
          </w:p>
        </w:tc>
        <w:tc>
          <w:tcPr>
            <w:tcW w:w="1984" w:type="dxa"/>
            <w:hideMark/>
          </w:tcPr>
          <w:p w14:paraId="40833AD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057514F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2, 3, 4</w:t>
            </w:r>
          </w:p>
        </w:tc>
      </w:tr>
      <w:tr w:rsidR="00AA1634" w:rsidRPr="00FF7E94" w14:paraId="2F8EC615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EE2B5BF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A6356D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Tewksbury </w:t>
            </w:r>
          </w:p>
        </w:tc>
        <w:tc>
          <w:tcPr>
            <w:tcW w:w="1984" w:type="dxa"/>
            <w:hideMark/>
          </w:tcPr>
          <w:p w14:paraId="3007A36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3014F88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696BE698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1351DD36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46A0225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0851D5D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4684A2F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62F6351B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B7A3666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A85D77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Topsfield </w:t>
            </w:r>
          </w:p>
        </w:tc>
        <w:tc>
          <w:tcPr>
            <w:tcW w:w="1984" w:type="dxa"/>
            <w:hideMark/>
          </w:tcPr>
          <w:p w14:paraId="0BA71BF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24E792C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16C73D56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1A6026BA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75BA5FD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09FBDD1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1E5DFD3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5BAB10AA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488BB5F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C890F0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proofErr w:type="spellStart"/>
            <w:r w:rsidRPr="00FF7E94">
              <w:rPr>
                <w:rFonts w:cstheme="minorHAnsi"/>
                <w:sz w:val="20"/>
              </w:rPr>
              <w:t>Tyngsborough</w:t>
            </w:r>
            <w:proofErr w:type="spellEnd"/>
            <w:r w:rsidRPr="00FF7E94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984" w:type="dxa"/>
            <w:hideMark/>
          </w:tcPr>
          <w:p w14:paraId="7111EEA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57FE8E6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36A163D6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4CAB2984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D648C0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proofErr w:type="spellStart"/>
            <w:r w:rsidRPr="00FF7E94">
              <w:rPr>
                <w:rFonts w:cstheme="minorHAnsi"/>
                <w:sz w:val="20"/>
              </w:rPr>
              <w:t>Tyngsborough</w:t>
            </w:r>
            <w:proofErr w:type="spellEnd"/>
            <w:r w:rsidRPr="00FF7E94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984" w:type="dxa"/>
            <w:hideMark/>
          </w:tcPr>
          <w:p w14:paraId="755D225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10FC359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5F5EEAEC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87FCB20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09A0884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proofErr w:type="spellStart"/>
            <w:r w:rsidRPr="00FF7E94">
              <w:rPr>
                <w:rFonts w:cstheme="minorHAnsi"/>
                <w:sz w:val="20"/>
              </w:rPr>
              <w:t>Tyngsborough</w:t>
            </w:r>
            <w:proofErr w:type="spellEnd"/>
            <w:r w:rsidRPr="00FF7E94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984" w:type="dxa"/>
            <w:hideMark/>
          </w:tcPr>
          <w:p w14:paraId="6E98FD1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Congregate Elderly/Handicapped</w:t>
            </w:r>
          </w:p>
        </w:tc>
        <w:tc>
          <w:tcPr>
            <w:tcW w:w="1172" w:type="dxa"/>
            <w:hideMark/>
          </w:tcPr>
          <w:p w14:paraId="7E32010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738988E6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5767372D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2DBC923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36420BC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1ECB2CF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01AB348A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E55D916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E7612C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Upton </w:t>
            </w:r>
          </w:p>
        </w:tc>
        <w:tc>
          <w:tcPr>
            <w:tcW w:w="1984" w:type="dxa"/>
            <w:hideMark/>
          </w:tcPr>
          <w:p w14:paraId="52BC65B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2097FBF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3E9104EA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200B4FE0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6D0411A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5025226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3BA4DBC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FE4590" w:rsidRPr="00FF7E94" w14:paraId="327111C2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</w:tcPr>
          <w:p w14:paraId="203415BD" w14:textId="77777777" w:rsidR="00FE4590" w:rsidRPr="00FF7E94" w:rsidRDefault="00FE4590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0932BCB8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7A7E9623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6552BEDD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FE4590" w:rsidRPr="00FF7E94" w14:paraId="616F11A6" w14:textId="77777777" w:rsidTr="006E1A91">
        <w:trPr>
          <w:cantSplit/>
          <w:trHeight w:val="207"/>
          <w:jc w:val="center"/>
        </w:trPr>
        <w:tc>
          <w:tcPr>
            <w:tcW w:w="1714" w:type="dxa"/>
            <w:gridSpan w:val="2"/>
            <w:noWrap/>
            <w:vAlign w:val="bottom"/>
          </w:tcPr>
          <w:p w14:paraId="36C3016A" w14:textId="77777777" w:rsidR="00FE4590" w:rsidRPr="007A74B6" w:rsidRDefault="00FE4590" w:rsidP="006E1A91">
            <w:pPr>
              <w:rPr>
                <w:rFonts w:cstheme="minorHAnsi"/>
                <w:b/>
                <w:sz w:val="20"/>
                <w:u w:val="single"/>
              </w:rPr>
            </w:pPr>
            <w:r w:rsidRPr="007A74B6">
              <w:rPr>
                <w:rFonts w:cstheme="minorHAnsi"/>
                <w:b/>
                <w:sz w:val="20"/>
                <w:u w:val="single"/>
              </w:rPr>
              <w:t>Community</w:t>
            </w:r>
          </w:p>
        </w:tc>
        <w:tc>
          <w:tcPr>
            <w:tcW w:w="1984" w:type="dxa"/>
            <w:vAlign w:val="bottom"/>
          </w:tcPr>
          <w:p w14:paraId="721A135A" w14:textId="77777777" w:rsidR="00FE4590" w:rsidRPr="007A74B6" w:rsidRDefault="00FE4590" w:rsidP="006E1A91">
            <w:pPr>
              <w:rPr>
                <w:rFonts w:cstheme="minorHAnsi"/>
                <w:b/>
                <w:sz w:val="20"/>
                <w:u w:val="single"/>
              </w:rPr>
            </w:pPr>
            <w:r w:rsidRPr="007A74B6">
              <w:rPr>
                <w:rFonts w:cstheme="minorHAnsi"/>
                <w:b/>
                <w:sz w:val="20"/>
                <w:u w:val="single"/>
              </w:rPr>
              <w:t>Housing Selection</w:t>
            </w:r>
          </w:p>
        </w:tc>
        <w:tc>
          <w:tcPr>
            <w:tcW w:w="1172" w:type="dxa"/>
            <w:vAlign w:val="bottom"/>
          </w:tcPr>
          <w:p w14:paraId="6D654759" w14:textId="77777777" w:rsidR="00FE4590" w:rsidRPr="007A74B6" w:rsidRDefault="00FE4590" w:rsidP="006E1A91">
            <w:pPr>
              <w:rPr>
                <w:rFonts w:cstheme="minorHAnsi"/>
                <w:b/>
                <w:sz w:val="20"/>
                <w:u w:val="single"/>
              </w:rPr>
            </w:pPr>
            <w:r w:rsidRPr="00D955C2">
              <w:rPr>
                <w:rFonts w:cstheme="minorHAnsi"/>
                <w:b/>
                <w:sz w:val="20"/>
              </w:rPr>
              <w:t xml:space="preserve"># of </w:t>
            </w:r>
            <w:r w:rsidRPr="007A74B6">
              <w:rPr>
                <w:rFonts w:cstheme="minorHAnsi"/>
                <w:b/>
                <w:sz w:val="20"/>
                <w:u w:val="single"/>
              </w:rPr>
              <w:t>Bedrooms</w:t>
            </w:r>
          </w:p>
        </w:tc>
      </w:tr>
      <w:tr w:rsidR="00AA1634" w:rsidRPr="00FF7E94" w14:paraId="23297E87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C765CBF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3D1002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Uxbridge </w:t>
            </w:r>
          </w:p>
        </w:tc>
        <w:tc>
          <w:tcPr>
            <w:tcW w:w="1984" w:type="dxa"/>
            <w:hideMark/>
          </w:tcPr>
          <w:p w14:paraId="43FEA55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1B18D82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37441F66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9E7CE86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CEA971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Uxbridge </w:t>
            </w:r>
          </w:p>
        </w:tc>
        <w:tc>
          <w:tcPr>
            <w:tcW w:w="1984" w:type="dxa"/>
            <w:hideMark/>
          </w:tcPr>
          <w:p w14:paraId="6EB4025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0ACB609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3D3BDD91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4B75508A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6E9F98B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7BB2BBD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12DCD74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613BACE8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CAFD98B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139897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Wakefield </w:t>
            </w:r>
          </w:p>
        </w:tc>
        <w:tc>
          <w:tcPr>
            <w:tcW w:w="1984" w:type="dxa"/>
            <w:hideMark/>
          </w:tcPr>
          <w:p w14:paraId="575C014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7FAB146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</w:t>
            </w:r>
          </w:p>
        </w:tc>
      </w:tr>
      <w:tr w:rsidR="00AA1634" w:rsidRPr="00FF7E94" w14:paraId="67F037AB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49651E51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748E1B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Wakefield </w:t>
            </w:r>
          </w:p>
        </w:tc>
        <w:tc>
          <w:tcPr>
            <w:tcW w:w="1984" w:type="dxa"/>
            <w:hideMark/>
          </w:tcPr>
          <w:p w14:paraId="52071C1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75CD818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08490FCF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05948A8B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2E93ADC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727F208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120FEEC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57ABF39A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5F029C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98080C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Walpole </w:t>
            </w:r>
          </w:p>
        </w:tc>
        <w:tc>
          <w:tcPr>
            <w:tcW w:w="1984" w:type="dxa"/>
            <w:hideMark/>
          </w:tcPr>
          <w:p w14:paraId="71D8398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0F2348C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3E607F14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AAD37B4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23EEFA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Walpole </w:t>
            </w:r>
          </w:p>
        </w:tc>
        <w:tc>
          <w:tcPr>
            <w:tcW w:w="1984" w:type="dxa"/>
            <w:hideMark/>
          </w:tcPr>
          <w:p w14:paraId="237C858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7B1A634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50981DA7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16F7F0B8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40DA7D2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18FF8DB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1EEBA14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3312777D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6B67438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0957F6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Waltham </w:t>
            </w:r>
          </w:p>
        </w:tc>
        <w:tc>
          <w:tcPr>
            <w:tcW w:w="1984" w:type="dxa"/>
            <w:hideMark/>
          </w:tcPr>
          <w:p w14:paraId="1245846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0FF4880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1, 2, 3, 4</w:t>
            </w:r>
          </w:p>
        </w:tc>
      </w:tr>
      <w:tr w:rsidR="00AA1634" w:rsidRPr="00FF7E94" w14:paraId="62C1EE0F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67ECA2E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91F236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Waltham </w:t>
            </w:r>
          </w:p>
        </w:tc>
        <w:tc>
          <w:tcPr>
            <w:tcW w:w="1984" w:type="dxa"/>
            <w:hideMark/>
          </w:tcPr>
          <w:p w14:paraId="2A9DCDF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02F3EC6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046E3F6A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44D694D6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718A8F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Waltham </w:t>
            </w:r>
          </w:p>
        </w:tc>
        <w:tc>
          <w:tcPr>
            <w:tcW w:w="1984" w:type="dxa"/>
            <w:hideMark/>
          </w:tcPr>
          <w:p w14:paraId="0817C42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Congregate Elderly/Handicapped</w:t>
            </w:r>
          </w:p>
        </w:tc>
        <w:tc>
          <w:tcPr>
            <w:tcW w:w="1172" w:type="dxa"/>
            <w:hideMark/>
          </w:tcPr>
          <w:p w14:paraId="12CE03A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54BE6B3B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148365A8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0FDF8E9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0E6DDEF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280EA43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2A75F512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8249871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EF8F10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Ware </w:t>
            </w:r>
          </w:p>
        </w:tc>
        <w:tc>
          <w:tcPr>
            <w:tcW w:w="1984" w:type="dxa"/>
            <w:hideMark/>
          </w:tcPr>
          <w:p w14:paraId="4F4297E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48CAE31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2, 3, 4</w:t>
            </w:r>
          </w:p>
        </w:tc>
      </w:tr>
      <w:tr w:rsidR="00AA1634" w:rsidRPr="00FF7E94" w14:paraId="3FBD468C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A476A9D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0D1CFE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Ware </w:t>
            </w:r>
          </w:p>
        </w:tc>
        <w:tc>
          <w:tcPr>
            <w:tcW w:w="1984" w:type="dxa"/>
            <w:hideMark/>
          </w:tcPr>
          <w:p w14:paraId="3C223DC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08A8687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609FF88C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5B48391B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7CC3AF4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7A27206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4A13473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2AD03E0D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40EFE74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E44A20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Wareham </w:t>
            </w:r>
          </w:p>
        </w:tc>
        <w:tc>
          <w:tcPr>
            <w:tcW w:w="1984" w:type="dxa"/>
            <w:hideMark/>
          </w:tcPr>
          <w:p w14:paraId="2A09949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4C95D31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3B83E9D4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11E935A4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3ABBA1E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4B3F062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4BDB6A2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6CD6D58D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4EAE426E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0E375CB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Warren </w:t>
            </w:r>
          </w:p>
        </w:tc>
        <w:tc>
          <w:tcPr>
            <w:tcW w:w="1984" w:type="dxa"/>
            <w:hideMark/>
          </w:tcPr>
          <w:p w14:paraId="7CEBA6E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776EB30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4C2BD30F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8CB837A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027F9F8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Warren </w:t>
            </w:r>
          </w:p>
        </w:tc>
        <w:tc>
          <w:tcPr>
            <w:tcW w:w="1984" w:type="dxa"/>
            <w:hideMark/>
          </w:tcPr>
          <w:p w14:paraId="751817C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3855BC7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</w:t>
            </w:r>
          </w:p>
        </w:tc>
      </w:tr>
      <w:tr w:rsidR="00AA1634" w:rsidRPr="00FF7E94" w14:paraId="61610CA1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484CB845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4246166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15D5E6A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49FF475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0593B1F2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32E5A85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04539EF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Watertown </w:t>
            </w:r>
          </w:p>
        </w:tc>
        <w:tc>
          <w:tcPr>
            <w:tcW w:w="1984" w:type="dxa"/>
            <w:hideMark/>
          </w:tcPr>
          <w:p w14:paraId="170582B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4974169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1, 2, 3, 4, 5</w:t>
            </w:r>
          </w:p>
        </w:tc>
      </w:tr>
      <w:tr w:rsidR="00AA1634" w:rsidRPr="00FF7E94" w14:paraId="1FB11651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E1E3389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7ABBF1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Watertown </w:t>
            </w:r>
          </w:p>
        </w:tc>
        <w:tc>
          <w:tcPr>
            <w:tcW w:w="1984" w:type="dxa"/>
            <w:hideMark/>
          </w:tcPr>
          <w:p w14:paraId="52CF01F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6A8C33E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069E628A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67B1E7A2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2F10134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16BFA9E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51E62EC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2D2F2066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5370979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B73296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Webster </w:t>
            </w:r>
          </w:p>
        </w:tc>
        <w:tc>
          <w:tcPr>
            <w:tcW w:w="1984" w:type="dxa"/>
            <w:hideMark/>
          </w:tcPr>
          <w:p w14:paraId="7C08CC2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788BFB2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1, 2, 3</w:t>
            </w:r>
          </w:p>
        </w:tc>
      </w:tr>
      <w:tr w:rsidR="00AA1634" w:rsidRPr="00FF7E94" w14:paraId="58EDAE13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3FAAE11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2F480D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Webster </w:t>
            </w:r>
          </w:p>
        </w:tc>
        <w:tc>
          <w:tcPr>
            <w:tcW w:w="1984" w:type="dxa"/>
            <w:hideMark/>
          </w:tcPr>
          <w:p w14:paraId="38FEA61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1C35D9B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1B2E6A55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313BE705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621A75A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2C210C9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0AEC02A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6E7D4A75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EB1F20E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B9FDF3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Wellesley </w:t>
            </w:r>
          </w:p>
        </w:tc>
        <w:tc>
          <w:tcPr>
            <w:tcW w:w="1984" w:type="dxa"/>
            <w:hideMark/>
          </w:tcPr>
          <w:p w14:paraId="6F445DC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2CCDCEA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38224403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79E6563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2A45C9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Wellesley </w:t>
            </w:r>
          </w:p>
        </w:tc>
        <w:tc>
          <w:tcPr>
            <w:tcW w:w="1984" w:type="dxa"/>
            <w:hideMark/>
          </w:tcPr>
          <w:p w14:paraId="268197C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54A77AE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748EBD1B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1597EFFF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00DED95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0045827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05AA626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1C76C4B7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2F9B083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FF55F9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Wenham </w:t>
            </w:r>
          </w:p>
        </w:tc>
        <w:tc>
          <w:tcPr>
            <w:tcW w:w="1984" w:type="dxa"/>
            <w:hideMark/>
          </w:tcPr>
          <w:p w14:paraId="6361011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1B72C18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7BF050B2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13655934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321BE6A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736B4D9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768C359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598C61F8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4D54A616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37489B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West Boylston </w:t>
            </w:r>
          </w:p>
        </w:tc>
        <w:tc>
          <w:tcPr>
            <w:tcW w:w="1984" w:type="dxa"/>
            <w:hideMark/>
          </w:tcPr>
          <w:p w14:paraId="68D3DE4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2303883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52934621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9973A56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9A5EDE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West Boylston </w:t>
            </w:r>
          </w:p>
        </w:tc>
        <w:tc>
          <w:tcPr>
            <w:tcW w:w="1984" w:type="dxa"/>
            <w:hideMark/>
          </w:tcPr>
          <w:p w14:paraId="2DA3954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77A3662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593DD8E7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76F636FA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5EA8109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7091C07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2292150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43F69CF0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4B6FF91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B773BD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West Bridgewater </w:t>
            </w:r>
          </w:p>
        </w:tc>
        <w:tc>
          <w:tcPr>
            <w:tcW w:w="1984" w:type="dxa"/>
            <w:hideMark/>
          </w:tcPr>
          <w:p w14:paraId="58404D1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35DB952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68CC1EDD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66EF88DD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0E6272C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71DA3D1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5C66A4C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7792ABE9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9C8E371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ACA5A1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West Brookfield </w:t>
            </w:r>
          </w:p>
        </w:tc>
        <w:tc>
          <w:tcPr>
            <w:tcW w:w="1984" w:type="dxa"/>
            <w:hideMark/>
          </w:tcPr>
          <w:p w14:paraId="2FEFF25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232FB07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7013CD62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0D9F730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4ECDBD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West Brookfield </w:t>
            </w:r>
          </w:p>
        </w:tc>
        <w:tc>
          <w:tcPr>
            <w:tcW w:w="1984" w:type="dxa"/>
            <w:hideMark/>
          </w:tcPr>
          <w:p w14:paraId="1DBB3E3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334EC62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11BD350F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42BB09EF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1C78EDD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664A218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44F54DF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7FB56330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2A92DA2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F4867A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West Newbury </w:t>
            </w:r>
          </w:p>
        </w:tc>
        <w:tc>
          <w:tcPr>
            <w:tcW w:w="1984" w:type="dxa"/>
            <w:hideMark/>
          </w:tcPr>
          <w:p w14:paraId="27BC8C2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0759163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3</w:t>
            </w:r>
          </w:p>
        </w:tc>
      </w:tr>
      <w:tr w:rsidR="00AA1634" w:rsidRPr="00FF7E94" w14:paraId="344339A2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CAB1F45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BDB9D9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West Newbury </w:t>
            </w:r>
          </w:p>
        </w:tc>
        <w:tc>
          <w:tcPr>
            <w:tcW w:w="1984" w:type="dxa"/>
            <w:hideMark/>
          </w:tcPr>
          <w:p w14:paraId="3338952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1CBDB13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1069EE01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1206C25D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285B1A5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4A0E4A0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213BDBB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FE4590" w:rsidRPr="00FF7E94" w14:paraId="3271FDC3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</w:tcPr>
          <w:p w14:paraId="307ADFD3" w14:textId="77777777" w:rsidR="00FE4590" w:rsidRPr="00FF7E94" w:rsidRDefault="00FE4590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74E96130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38426FD7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67C95941" w14:textId="77777777" w:rsidR="00FE4590" w:rsidRPr="00FF7E94" w:rsidRDefault="00FE4590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FE4590" w:rsidRPr="00FF7E94" w14:paraId="491B5BA4" w14:textId="77777777" w:rsidTr="006E1A91">
        <w:trPr>
          <w:cantSplit/>
          <w:trHeight w:val="207"/>
          <w:jc w:val="center"/>
        </w:trPr>
        <w:tc>
          <w:tcPr>
            <w:tcW w:w="1714" w:type="dxa"/>
            <w:gridSpan w:val="2"/>
            <w:noWrap/>
            <w:vAlign w:val="bottom"/>
          </w:tcPr>
          <w:p w14:paraId="5A20F1F0" w14:textId="77777777" w:rsidR="00FE4590" w:rsidRPr="007A74B6" w:rsidRDefault="00FE4590" w:rsidP="006E1A91">
            <w:pPr>
              <w:rPr>
                <w:rFonts w:cstheme="minorHAnsi"/>
                <w:b/>
                <w:sz w:val="20"/>
                <w:u w:val="single"/>
              </w:rPr>
            </w:pPr>
            <w:r w:rsidRPr="007A74B6">
              <w:rPr>
                <w:rFonts w:cstheme="minorHAnsi"/>
                <w:b/>
                <w:sz w:val="20"/>
                <w:u w:val="single"/>
              </w:rPr>
              <w:lastRenderedPageBreak/>
              <w:t>Community</w:t>
            </w:r>
          </w:p>
        </w:tc>
        <w:tc>
          <w:tcPr>
            <w:tcW w:w="1984" w:type="dxa"/>
            <w:vAlign w:val="bottom"/>
          </w:tcPr>
          <w:p w14:paraId="3CEE64B2" w14:textId="77777777" w:rsidR="00FE4590" w:rsidRPr="007A74B6" w:rsidRDefault="00FE4590" w:rsidP="006E1A91">
            <w:pPr>
              <w:rPr>
                <w:rFonts w:cstheme="minorHAnsi"/>
                <w:b/>
                <w:sz w:val="20"/>
                <w:u w:val="single"/>
              </w:rPr>
            </w:pPr>
            <w:r w:rsidRPr="007A74B6">
              <w:rPr>
                <w:rFonts w:cstheme="minorHAnsi"/>
                <w:b/>
                <w:sz w:val="20"/>
                <w:u w:val="single"/>
              </w:rPr>
              <w:t>Housing Selection</w:t>
            </w:r>
          </w:p>
        </w:tc>
        <w:tc>
          <w:tcPr>
            <w:tcW w:w="1172" w:type="dxa"/>
            <w:vAlign w:val="bottom"/>
          </w:tcPr>
          <w:p w14:paraId="2099D8B5" w14:textId="77777777" w:rsidR="00FE4590" w:rsidRPr="007A74B6" w:rsidRDefault="00FE4590" w:rsidP="006E1A91">
            <w:pPr>
              <w:rPr>
                <w:rFonts w:cstheme="minorHAnsi"/>
                <w:b/>
                <w:sz w:val="20"/>
                <w:u w:val="single"/>
              </w:rPr>
            </w:pPr>
            <w:r w:rsidRPr="00D955C2">
              <w:rPr>
                <w:rFonts w:cstheme="minorHAnsi"/>
                <w:b/>
                <w:sz w:val="20"/>
              </w:rPr>
              <w:t xml:space="preserve"># of </w:t>
            </w:r>
            <w:r w:rsidRPr="007A74B6">
              <w:rPr>
                <w:rFonts w:cstheme="minorHAnsi"/>
                <w:b/>
                <w:sz w:val="20"/>
                <w:u w:val="single"/>
              </w:rPr>
              <w:t>Bedrooms</w:t>
            </w:r>
          </w:p>
        </w:tc>
      </w:tr>
      <w:tr w:rsidR="00AA1634" w:rsidRPr="00FF7E94" w14:paraId="432CC873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4ADC5802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02290EA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West Springfield </w:t>
            </w:r>
          </w:p>
        </w:tc>
        <w:tc>
          <w:tcPr>
            <w:tcW w:w="1984" w:type="dxa"/>
            <w:hideMark/>
          </w:tcPr>
          <w:p w14:paraId="7C250DC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348DE8E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2, 3, 4</w:t>
            </w:r>
          </w:p>
        </w:tc>
      </w:tr>
      <w:tr w:rsidR="00AA1634" w:rsidRPr="00FF7E94" w14:paraId="50CE44C1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812B826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712F518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West Springfield </w:t>
            </w:r>
          </w:p>
        </w:tc>
        <w:tc>
          <w:tcPr>
            <w:tcW w:w="1984" w:type="dxa"/>
            <w:hideMark/>
          </w:tcPr>
          <w:p w14:paraId="3F56E1E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032580E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24FB9A5F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1430741D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21E3386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24F7A64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4BB2C9F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251E07AB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35DEF79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5B8E14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Westborough </w:t>
            </w:r>
          </w:p>
        </w:tc>
        <w:tc>
          <w:tcPr>
            <w:tcW w:w="1984" w:type="dxa"/>
            <w:hideMark/>
          </w:tcPr>
          <w:p w14:paraId="40A839D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10BFB20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304EAAC9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C190364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6A3C5C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Westborough </w:t>
            </w:r>
          </w:p>
        </w:tc>
        <w:tc>
          <w:tcPr>
            <w:tcW w:w="1984" w:type="dxa"/>
            <w:hideMark/>
          </w:tcPr>
          <w:p w14:paraId="43E6605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7809F02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4293B98C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54FAB7D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16C60C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Westborough </w:t>
            </w:r>
          </w:p>
        </w:tc>
        <w:tc>
          <w:tcPr>
            <w:tcW w:w="1984" w:type="dxa"/>
            <w:hideMark/>
          </w:tcPr>
          <w:p w14:paraId="25C923F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Congregate Elderly/Handicapped</w:t>
            </w:r>
          </w:p>
        </w:tc>
        <w:tc>
          <w:tcPr>
            <w:tcW w:w="1172" w:type="dxa"/>
            <w:hideMark/>
          </w:tcPr>
          <w:p w14:paraId="307639C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199A3F15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38420E6B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5930018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21B8608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395C00D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3B27AB08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4D72DAD3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4A41B47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Westfield </w:t>
            </w:r>
          </w:p>
        </w:tc>
        <w:tc>
          <w:tcPr>
            <w:tcW w:w="1984" w:type="dxa"/>
            <w:hideMark/>
          </w:tcPr>
          <w:p w14:paraId="55B4C43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12D9734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2, 3, 4</w:t>
            </w:r>
          </w:p>
        </w:tc>
      </w:tr>
      <w:tr w:rsidR="00AA1634" w:rsidRPr="00FF7E94" w14:paraId="27891AAC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7BD915A3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220163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Westfield </w:t>
            </w:r>
          </w:p>
        </w:tc>
        <w:tc>
          <w:tcPr>
            <w:tcW w:w="1984" w:type="dxa"/>
            <w:hideMark/>
          </w:tcPr>
          <w:p w14:paraId="3400E32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2117C26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</w:t>
            </w:r>
          </w:p>
        </w:tc>
      </w:tr>
      <w:tr w:rsidR="00AA1634" w:rsidRPr="00FF7E94" w14:paraId="495E259D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51D0EFA1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5785E7B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4716B3A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4CF7615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6C5FBF16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BD5DE2A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16B8BAD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Westford </w:t>
            </w:r>
          </w:p>
        </w:tc>
        <w:tc>
          <w:tcPr>
            <w:tcW w:w="1984" w:type="dxa"/>
            <w:hideMark/>
          </w:tcPr>
          <w:p w14:paraId="47E48BD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25D4B63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262A6D6D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0329E0A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0E5A09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Westford </w:t>
            </w:r>
          </w:p>
        </w:tc>
        <w:tc>
          <w:tcPr>
            <w:tcW w:w="1984" w:type="dxa"/>
            <w:hideMark/>
          </w:tcPr>
          <w:p w14:paraId="244F0BE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0788CCE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7AA572D0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44B4B375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6355669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5E4CCB6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4324ED0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4067AEA7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83296E4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07D3701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Westport </w:t>
            </w:r>
          </w:p>
        </w:tc>
        <w:tc>
          <w:tcPr>
            <w:tcW w:w="1984" w:type="dxa"/>
            <w:hideMark/>
          </w:tcPr>
          <w:p w14:paraId="557FCBD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22BCCF4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58C49C1B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64A425CA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084AB08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346294A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44ED258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1DD77323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09A59446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3035FA7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Weymouth </w:t>
            </w:r>
          </w:p>
        </w:tc>
        <w:tc>
          <w:tcPr>
            <w:tcW w:w="1984" w:type="dxa"/>
            <w:hideMark/>
          </w:tcPr>
          <w:p w14:paraId="21D5F06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2773BAF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1, 2, 3, 4, 5</w:t>
            </w:r>
          </w:p>
        </w:tc>
      </w:tr>
      <w:tr w:rsidR="00AA1634" w:rsidRPr="00FF7E94" w14:paraId="0E1FF760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D68D968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6A6966D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Weymouth </w:t>
            </w:r>
          </w:p>
        </w:tc>
        <w:tc>
          <w:tcPr>
            <w:tcW w:w="1984" w:type="dxa"/>
            <w:hideMark/>
          </w:tcPr>
          <w:p w14:paraId="689BFE5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4378D8B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348B97CA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</w:tcPr>
          <w:p w14:paraId="7B61C522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70D4B07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2A81F27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563E714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AA1634" w:rsidRPr="00FF7E94" w14:paraId="7EBE3934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A4AFDAB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9F2686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Whitman </w:t>
            </w:r>
          </w:p>
        </w:tc>
        <w:tc>
          <w:tcPr>
            <w:tcW w:w="1984" w:type="dxa"/>
            <w:hideMark/>
          </w:tcPr>
          <w:p w14:paraId="439D1F9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7DD2100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3, 4</w:t>
            </w:r>
          </w:p>
        </w:tc>
      </w:tr>
      <w:tr w:rsidR="00AA1634" w:rsidRPr="00FF7E94" w14:paraId="30EB56F4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62A57D8B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01CE2ED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Whitman </w:t>
            </w:r>
          </w:p>
        </w:tc>
        <w:tc>
          <w:tcPr>
            <w:tcW w:w="1984" w:type="dxa"/>
            <w:hideMark/>
          </w:tcPr>
          <w:p w14:paraId="5DE8A74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41673F1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2FD21A4F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4F739812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209DC4A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5F8F0E6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0E28019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7521B49E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A48065E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8290A6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Wilbraham </w:t>
            </w:r>
          </w:p>
        </w:tc>
        <w:tc>
          <w:tcPr>
            <w:tcW w:w="1984" w:type="dxa"/>
            <w:hideMark/>
          </w:tcPr>
          <w:p w14:paraId="4982065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1C39EC0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210B6FB6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91B01F1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0C264DC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Wilbraham </w:t>
            </w:r>
          </w:p>
        </w:tc>
        <w:tc>
          <w:tcPr>
            <w:tcW w:w="1984" w:type="dxa"/>
            <w:hideMark/>
          </w:tcPr>
          <w:p w14:paraId="34835D6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2EA23D0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7C2F391A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4EC967DE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1FA285D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38F4786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15BC846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438A5859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3AAE9FAB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58303B7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Williamstown </w:t>
            </w:r>
          </w:p>
        </w:tc>
        <w:tc>
          <w:tcPr>
            <w:tcW w:w="1984" w:type="dxa"/>
            <w:hideMark/>
          </w:tcPr>
          <w:p w14:paraId="4D65FDA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hideMark/>
          </w:tcPr>
          <w:p w14:paraId="5CBFC23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2, 3, 4</w:t>
            </w:r>
          </w:p>
        </w:tc>
      </w:tr>
      <w:tr w:rsidR="00AA1634" w:rsidRPr="00FF7E94" w14:paraId="2C14B72E" w14:textId="77777777" w:rsidTr="00AA1634">
        <w:trPr>
          <w:cantSplit/>
          <w:trHeight w:val="173"/>
          <w:jc w:val="center"/>
        </w:trPr>
        <w:tc>
          <w:tcPr>
            <w:tcW w:w="357" w:type="dxa"/>
            <w:noWrap/>
            <w:hideMark/>
          </w:tcPr>
          <w:p w14:paraId="2D6C3A28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hideMark/>
          </w:tcPr>
          <w:p w14:paraId="2BFFD29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Williamstown </w:t>
            </w:r>
          </w:p>
        </w:tc>
        <w:tc>
          <w:tcPr>
            <w:tcW w:w="1984" w:type="dxa"/>
            <w:hideMark/>
          </w:tcPr>
          <w:p w14:paraId="103FD92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hideMark/>
          </w:tcPr>
          <w:p w14:paraId="7C7B951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5F5C9BA0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</w:tcPr>
          <w:p w14:paraId="31C42F5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4E59B97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632D947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66A4E7C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AA1634" w:rsidRPr="00FF7E94" w14:paraId="666AEFC2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auto"/>
            <w:noWrap/>
            <w:hideMark/>
          </w:tcPr>
          <w:p w14:paraId="7ECB3D43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shd w:val="clear" w:color="auto" w:fill="auto"/>
            <w:hideMark/>
          </w:tcPr>
          <w:p w14:paraId="55FA220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Wilmington </w:t>
            </w:r>
          </w:p>
        </w:tc>
        <w:tc>
          <w:tcPr>
            <w:tcW w:w="1984" w:type="dxa"/>
            <w:shd w:val="clear" w:color="auto" w:fill="auto"/>
            <w:hideMark/>
          </w:tcPr>
          <w:p w14:paraId="77F78B8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shd w:val="clear" w:color="auto" w:fill="auto"/>
            <w:hideMark/>
          </w:tcPr>
          <w:p w14:paraId="6EAFB97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1, 3</w:t>
            </w:r>
          </w:p>
        </w:tc>
      </w:tr>
      <w:tr w:rsidR="00AA1634" w:rsidRPr="00FF7E94" w14:paraId="68FBEE71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auto"/>
            <w:noWrap/>
            <w:hideMark/>
          </w:tcPr>
          <w:p w14:paraId="2F7CC41D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shd w:val="clear" w:color="auto" w:fill="auto"/>
            <w:hideMark/>
          </w:tcPr>
          <w:p w14:paraId="607C4FD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Wilmington </w:t>
            </w:r>
          </w:p>
        </w:tc>
        <w:tc>
          <w:tcPr>
            <w:tcW w:w="1984" w:type="dxa"/>
            <w:shd w:val="clear" w:color="auto" w:fill="auto"/>
            <w:hideMark/>
          </w:tcPr>
          <w:p w14:paraId="1C0F097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shd w:val="clear" w:color="auto" w:fill="auto"/>
            <w:hideMark/>
          </w:tcPr>
          <w:p w14:paraId="07EB4D2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192297" w:rsidRPr="00FF7E94" w14:paraId="7A91ADF7" w14:textId="77777777" w:rsidTr="00192297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</w:tcPr>
          <w:p w14:paraId="022DFBA3" w14:textId="77777777" w:rsidR="00192297" w:rsidRPr="00FF7E94" w:rsidRDefault="00192297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391B4534" w14:textId="77777777" w:rsidR="00192297" w:rsidRPr="00FF7E94" w:rsidRDefault="00192297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663A9D14" w14:textId="77777777" w:rsidR="00192297" w:rsidRPr="00FF7E94" w:rsidRDefault="00192297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71A8FA27" w14:textId="77777777" w:rsidR="00192297" w:rsidRPr="00FF7E94" w:rsidRDefault="00192297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192297" w:rsidRPr="00FF7E94" w14:paraId="490A149C" w14:textId="77777777" w:rsidTr="006E1A91">
        <w:trPr>
          <w:cantSplit/>
          <w:trHeight w:val="207"/>
          <w:jc w:val="center"/>
        </w:trPr>
        <w:tc>
          <w:tcPr>
            <w:tcW w:w="1714" w:type="dxa"/>
            <w:gridSpan w:val="2"/>
            <w:noWrap/>
            <w:vAlign w:val="bottom"/>
          </w:tcPr>
          <w:p w14:paraId="56D7CE59" w14:textId="77777777" w:rsidR="00192297" w:rsidRPr="007A74B6" w:rsidRDefault="00192297" w:rsidP="006E1A91">
            <w:pPr>
              <w:rPr>
                <w:rFonts w:cstheme="minorHAnsi"/>
                <w:b/>
                <w:sz w:val="20"/>
                <w:u w:val="single"/>
              </w:rPr>
            </w:pPr>
            <w:r w:rsidRPr="007A74B6">
              <w:rPr>
                <w:rFonts w:cstheme="minorHAnsi"/>
                <w:b/>
                <w:sz w:val="20"/>
                <w:u w:val="single"/>
              </w:rPr>
              <w:t>Community</w:t>
            </w:r>
          </w:p>
        </w:tc>
        <w:tc>
          <w:tcPr>
            <w:tcW w:w="1984" w:type="dxa"/>
            <w:vAlign w:val="bottom"/>
          </w:tcPr>
          <w:p w14:paraId="30140978" w14:textId="77777777" w:rsidR="00192297" w:rsidRPr="007A74B6" w:rsidRDefault="00192297" w:rsidP="006E1A91">
            <w:pPr>
              <w:rPr>
                <w:rFonts w:cstheme="minorHAnsi"/>
                <w:b/>
                <w:sz w:val="20"/>
                <w:u w:val="single"/>
              </w:rPr>
            </w:pPr>
            <w:r w:rsidRPr="007A74B6">
              <w:rPr>
                <w:rFonts w:cstheme="minorHAnsi"/>
                <w:b/>
                <w:sz w:val="20"/>
                <w:u w:val="single"/>
              </w:rPr>
              <w:t>Housing Selection</w:t>
            </w:r>
          </w:p>
        </w:tc>
        <w:tc>
          <w:tcPr>
            <w:tcW w:w="1172" w:type="dxa"/>
            <w:vAlign w:val="bottom"/>
          </w:tcPr>
          <w:p w14:paraId="0BBC11F8" w14:textId="77777777" w:rsidR="00192297" w:rsidRPr="007A74B6" w:rsidRDefault="00192297" w:rsidP="006E1A91">
            <w:pPr>
              <w:rPr>
                <w:rFonts w:cstheme="minorHAnsi"/>
                <w:b/>
                <w:sz w:val="20"/>
                <w:u w:val="single"/>
              </w:rPr>
            </w:pPr>
            <w:r w:rsidRPr="00D955C2">
              <w:rPr>
                <w:rFonts w:cstheme="minorHAnsi"/>
                <w:b/>
                <w:sz w:val="20"/>
              </w:rPr>
              <w:t xml:space="preserve"># of </w:t>
            </w:r>
            <w:r w:rsidRPr="007A74B6">
              <w:rPr>
                <w:rFonts w:cstheme="minorHAnsi"/>
                <w:b/>
                <w:sz w:val="20"/>
                <w:u w:val="single"/>
              </w:rPr>
              <w:t>Bedrooms</w:t>
            </w:r>
          </w:p>
        </w:tc>
      </w:tr>
      <w:tr w:rsidR="00AA1634" w:rsidRPr="00FF7E94" w14:paraId="2425ECED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auto"/>
            <w:noWrap/>
            <w:hideMark/>
          </w:tcPr>
          <w:p w14:paraId="0C55E69B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shd w:val="clear" w:color="auto" w:fill="auto"/>
            <w:hideMark/>
          </w:tcPr>
          <w:p w14:paraId="567C811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Winchendon </w:t>
            </w:r>
          </w:p>
        </w:tc>
        <w:tc>
          <w:tcPr>
            <w:tcW w:w="1984" w:type="dxa"/>
            <w:shd w:val="clear" w:color="auto" w:fill="auto"/>
            <w:hideMark/>
          </w:tcPr>
          <w:p w14:paraId="0171B68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shd w:val="clear" w:color="auto" w:fill="auto"/>
            <w:hideMark/>
          </w:tcPr>
          <w:p w14:paraId="027380E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4A34B180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auto"/>
            <w:noWrap/>
            <w:hideMark/>
          </w:tcPr>
          <w:p w14:paraId="5DFF037E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shd w:val="clear" w:color="auto" w:fill="auto"/>
            <w:hideMark/>
          </w:tcPr>
          <w:p w14:paraId="1B35DD9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Winchendon </w:t>
            </w:r>
          </w:p>
        </w:tc>
        <w:tc>
          <w:tcPr>
            <w:tcW w:w="1984" w:type="dxa"/>
            <w:shd w:val="clear" w:color="auto" w:fill="auto"/>
            <w:hideMark/>
          </w:tcPr>
          <w:p w14:paraId="7C82BFB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shd w:val="clear" w:color="auto" w:fill="auto"/>
            <w:hideMark/>
          </w:tcPr>
          <w:p w14:paraId="3F01FC3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043B5EBC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auto"/>
            <w:noWrap/>
            <w:hideMark/>
          </w:tcPr>
          <w:p w14:paraId="628A6333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shd w:val="clear" w:color="auto" w:fill="auto"/>
            <w:hideMark/>
          </w:tcPr>
          <w:p w14:paraId="720C845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Winchendon </w:t>
            </w:r>
          </w:p>
        </w:tc>
        <w:tc>
          <w:tcPr>
            <w:tcW w:w="1984" w:type="dxa"/>
            <w:shd w:val="clear" w:color="auto" w:fill="auto"/>
            <w:hideMark/>
          </w:tcPr>
          <w:p w14:paraId="653E4EF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Congregate Elderly/Handicapped</w:t>
            </w:r>
          </w:p>
        </w:tc>
        <w:tc>
          <w:tcPr>
            <w:tcW w:w="1172" w:type="dxa"/>
            <w:shd w:val="clear" w:color="auto" w:fill="auto"/>
            <w:hideMark/>
          </w:tcPr>
          <w:p w14:paraId="2267D3F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5952EC6A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74AE0804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53768AB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05B4AC0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7F396E8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5EE98423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auto"/>
            <w:noWrap/>
            <w:hideMark/>
          </w:tcPr>
          <w:p w14:paraId="5D448C93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shd w:val="clear" w:color="auto" w:fill="auto"/>
            <w:hideMark/>
          </w:tcPr>
          <w:p w14:paraId="29D1DD1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Winchester </w:t>
            </w:r>
          </w:p>
        </w:tc>
        <w:tc>
          <w:tcPr>
            <w:tcW w:w="1984" w:type="dxa"/>
            <w:shd w:val="clear" w:color="auto" w:fill="auto"/>
            <w:hideMark/>
          </w:tcPr>
          <w:p w14:paraId="731B6E3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shd w:val="clear" w:color="auto" w:fill="auto"/>
            <w:hideMark/>
          </w:tcPr>
          <w:p w14:paraId="7E60B41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08D3F5AE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auto"/>
            <w:noWrap/>
            <w:hideMark/>
          </w:tcPr>
          <w:p w14:paraId="3F7F0BF4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shd w:val="clear" w:color="auto" w:fill="auto"/>
            <w:hideMark/>
          </w:tcPr>
          <w:p w14:paraId="07FA764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Winchester </w:t>
            </w:r>
          </w:p>
        </w:tc>
        <w:tc>
          <w:tcPr>
            <w:tcW w:w="1984" w:type="dxa"/>
            <w:shd w:val="clear" w:color="auto" w:fill="auto"/>
            <w:hideMark/>
          </w:tcPr>
          <w:p w14:paraId="2E98EF3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shd w:val="clear" w:color="auto" w:fill="auto"/>
            <w:hideMark/>
          </w:tcPr>
          <w:p w14:paraId="3C1EE8C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12576249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4684C537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6E8EA0E0" w14:textId="77777777" w:rsidR="00AA1634" w:rsidRPr="00D208F7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70BE9FAB" w14:textId="77777777" w:rsidR="00AA1634" w:rsidRPr="00D208F7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5C004B58" w14:textId="77777777" w:rsidR="00AA1634" w:rsidRPr="00D208F7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AA1634" w:rsidRPr="00FF7E94" w14:paraId="25254A8C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auto"/>
            <w:noWrap/>
            <w:hideMark/>
          </w:tcPr>
          <w:p w14:paraId="3D6252E7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shd w:val="clear" w:color="auto" w:fill="auto"/>
            <w:hideMark/>
          </w:tcPr>
          <w:p w14:paraId="00132D3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Winthrop </w:t>
            </w:r>
          </w:p>
        </w:tc>
        <w:tc>
          <w:tcPr>
            <w:tcW w:w="1984" w:type="dxa"/>
            <w:shd w:val="clear" w:color="auto" w:fill="auto"/>
            <w:hideMark/>
          </w:tcPr>
          <w:p w14:paraId="7ABAE49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shd w:val="clear" w:color="auto" w:fill="auto"/>
            <w:hideMark/>
          </w:tcPr>
          <w:p w14:paraId="6EE0122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1, 2, 3, 4</w:t>
            </w:r>
          </w:p>
        </w:tc>
      </w:tr>
      <w:tr w:rsidR="00AA1634" w:rsidRPr="00FF7E94" w14:paraId="48618613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auto"/>
            <w:noWrap/>
            <w:hideMark/>
          </w:tcPr>
          <w:p w14:paraId="22A99163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shd w:val="clear" w:color="auto" w:fill="auto"/>
            <w:hideMark/>
          </w:tcPr>
          <w:p w14:paraId="5E3B431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Winthrop </w:t>
            </w:r>
          </w:p>
        </w:tc>
        <w:tc>
          <w:tcPr>
            <w:tcW w:w="1984" w:type="dxa"/>
            <w:shd w:val="clear" w:color="auto" w:fill="auto"/>
            <w:hideMark/>
          </w:tcPr>
          <w:p w14:paraId="228A28D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shd w:val="clear" w:color="auto" w:fill="auto"/>
            <w:hideMark/>
          </w:tcPr>
          <w:p w14:paraId="294EA01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58D40D53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6061654F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137882CF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113F036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3971ABA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192297" w:rsidRPr="00FF7E94" w14:paraId="4A0AE543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</w:tcPr>
          <w:p w14:paraId="11D7184C" w14:textId="77777777" w:rsidR="00192297" w:rsidRPr="00FF7E94" w:rsidRDefault="00192297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03CBE02C" w14:textId="77777777" w:rsidR="00192297" w:rsidRPr="00FF7E94" w:rsidRDefault="00192297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3F63B32E" w14:textId="77777777" w:rsidR="00192297" w:rsidRPr="00FF7E94" w:rsidRDefault="00192297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14:paraId="6EDDB237" w14:textId="77777777" w:rsidR="00192297" w:rsidRPr="00FF7E94" w:rsidRDefault="00192297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AA1634" w:rsidRPr="00FF7E94" w14:paraId="1F251A74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auto"/>
            <w:noWrap/>
            <w:hideMark/>
          </w:tcPr>
          <w:p w14:paraId="5A0FFE32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shd w:val="clear" w:color="auto" w:fill="auto"/>
            <w:hideMark/>
          </w:tcPr>
          <w:p w14:paraId="3297A439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Woburn </w:t>
            </w:r>
          </w:p>
        </w:tc>
        <w:tc>
          <w:tcPr>
            <w:tcW w:w="1984" w:type="dxa"/>
            <w:shd w:val="clear" w:color="auto" w:fill="auto"/>
            <w:hideMark/>
          </w:tcPr>
          <w:p w14:paraId="7E83F34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shd w:val="clear" w:color="auto" w:fill="auto"/>
            <w:hideMark/>
          </w:tcPr>
          <w:p w14:paraId="2719AD9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</w:t>
            </w:r>
          </w:p>
        </w:tc>
      </w:tr>
      <w:tr w:rsidR="00AA1634" w:rsidRPr="00FF7E94" w14:paraId="0E73E62B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auto"/>
            <w:noWrap/>
            <w:hideMark/>
          </w:tcPr>
          <w:p w14:paraId="6D748823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shd w:val="clear" w:color="auto" w:fill="auto"/>
            <w:hideMark/>
          </w:tcPr>
          <w:p w14:paraId="2A97A92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Woburn </w:t>
            </w:r>
          </w:p>
        </w:tc>
        <w:tc>
          <w:tcPr>
            <w:tcW w:w="1984" w:type="dxa"/>
            <w:shd w:val="clear" w:color="auto" w:fill="auto"/>
            <w:hideMark/>
          </w:tcPr>
          <w:p w14:paraId="1741933E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shd w:val="clear" w:color="auto" w:fill="auto"/>
            <w:hideMark/>
          </w:tcPr>
          <w:p w14:paraId="49BA62FA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4EE6A113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0F51AED4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4BACBF20" w14:textId="77777777" w:rsidR="00AA1634" w:rsidRPr="00D208F7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3D2D0CBC" w14:textId="77777777" w:rsidR="00AA1634" w:rsidRPr="00D208F7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044E6789" w14:textId="77777777" w:rsidR="00AA1634" w:rsidRPr="00D208F7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AA1634" w:rsidRPr="00FF7E94" w14:paraId="46F554EF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auto"/>
            <w:noWrap/>
            <w:hideMark/>
          </w:tcPr>
          <w:p w14:paraId="00BE397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shd w:val="clear" w:color="auto" w:fill="auto"/>
            <w:hideMark/>
          </w:tcPr>
          <w:p w14:paraId="1CB00CE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Worcester </w:t>
            </w:r>
          </w:p>
        </w:tc>
        <w:tc>
          <w:tcPr>
            <w:tcW w:w="1984" w:type="dxa"/>
            <w:shd w:val="clear" w:color="auto" w:fill="auto"/>
            <w:hideMark/>
          </w:tcPr>
          <w:p w14:paraId="28EB14D8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shd w:val="clear" w:color="auto" w:fill="auto"/>
            <w:hideMark/>
          </w:tcPr>
          <w:p w14:paraId="5D8B602C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1, 2, 3, 4</w:t>
            </w:r>
          </w:p>
        </w:tc>
      </w:tr>
      <w:tr w:rsidR="00AA1634" w:rsidRPr="00FF7E94" w14:paraId="26DDEDA6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auto"/>
            <w:noWrap/>
            <w:hideMark/>
          </w:tcPr>
          <w:p w14:paraId="4CC827FF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shd w:val="clear" w:color="auto" w:fill="auto"/>
            <w:hideMark/>
          </w:tcPr>
          <w:p w14:paraId="35B32CF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Worcester </w:t>
            </w:r>
          </w:p>
        </w:tc>
        <w:tc>
          <w:tcPr>
            <w:tcW w:w="1984" w:type="dxa"/>
            <w:shd w:val="clear" w:color="auto" w:fill="auto"/>
            <w:hideMark/>
          </w:tcPr>
          <w:p w14:paraId="35CFE21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shd w:val="clear" w:color="auto" w:fill="auto"/>
            <w:hideMark/>
          </w:tcPr>
          <w:p w14:paraId="032112E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5F7A259F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2AF2BDB8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3D65001B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66C1D17D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348EA5C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03CA5D7E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auto"/>
            <w:noWrap/>
            <w:hideMark/>
          </w:tcPr>
          <w:p w14:paraId="6C02214C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shd w:val="clear" w:color="auto" w:fill="auto"/>
            <w:hideMark/>
          </w:tcPr>
          <w:p w14:paraId="28C446F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Wrentham </w:t>
            </w:r>
          </w:p>
        </w:tc>
        <w:tc>
          <w:tcPr>
            <w:tcW w:w="1984" w:type="dxa"/>
            <w:shd w:val="clear" w:color="auto" w:fill="auto"/>
            <w:hideMark/>
          </w:tcPr>
          <w:p w14:paraId="0CE32A0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Family</w:t>
            </w:r>
          </w:p>
        </w:tc>
        <w:tc>
          <w:tcPr>
            <w:tcW w:w="1172" w:type="dxa"/>
            <w:shd w:val="clear" w:color="auto" w:fill="auto"/>
            <w:hideMark/>
          </w:tcPr>
          <w:p w14:paraId="01CF2BA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2, 3, 4</w:t>
            </w:r>
          </w:p>
        </w:tc>
      </w:tr>
      <w:tr w:rsidR="00AA1634" w:rsidRPr="00FF7E94" w14:paraId="0093D11E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auto"/>
            <w:noWrap/>
            <w:hideMark/>
          </w:tcPr>
          <w:p w14:paraId="05716A9E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shd w:val="clear" w:color="auto" w:fill="auto"/>
            <w:hideMark/>
          </w:tcPr>
          <w:p w14:paraId="6B13F09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Wrentham </w:t>
            </w:r>
          </w:p>
        </w:tc>
        <w:tc>
          <w:tcPr>
            <w:tcW w:w="1984" w:type="dxa"/>
            <w:shd w:val="clear" w:color="auto" w:fill="auto"/>
            <w:hideMark/>
          </w:tcPr>
          <w:p w14:paraId="77012965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shd w:val="clear" w:color="auto" w:fill="auto"/>
            <w:hideMark/>
          </w:tcPr>
          <w:p w14:paraId="029DF38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7B8BE29C" w14:textId="77777777" w:rsidTr="00AA1634">
        <w:trPr>
          <w:cantSplit/>
          <w:trHeight w:val="173"/>
          <w:jc w:val="center"/>
        </w:trPr>
        <w:tc>
          <w:tcPr>
            <w:tcW w:w="357" w:type="dxa"/>
            <w:shd w:val="clear" w:color="auto" w:fill="F2F2F2" w:themeFill="background1" w:themeFillShade="F2"/>
            <w:noWrap/>
            <w:hideMark/>
          </w:tcPr>
          <w:p w14:paraId="41CA2E4A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hideMark/>
          </w:tcPr>
          <w:p w14:paraId="045E94D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3B7F9E52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  <w:tc>
          <w:tcPr>
            <w:tcW w:w="1172" w:type="dxa"/>
            <w:shd w:val="clear" w:color="auto" w:fill="F2F2F2" w:themeFill="background1" w:themeFillShade="F2"/>
            <w:hideMark/>
          </w:tcPr>
          <w:p w14:paraId="29E97074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 </w:t>
            </w:r>
          </w:p>
        </w:tc>
      </w:tr>
      <w:tr w:rsidR="00AA1634" w:rsidRPr="00FF7E94" w14:paraId="48296546" w14:textId="77777777" w:rsidTr="00AA1634">
        <w:trPr>
          <w:cantSplit/>
          <w:trHeight w:val="173"/>
          <w:jc w:val="center"/>
        </w:trPr>
        <w:tc>
          <w:tcPr>
            <w:tcW w:w="357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40817E05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  <w:r w:rsidRPr="00FF7E94">
              <w:rPr>
                <w:rFonts w:ascii="Wingdings" w:hAnsi="Wingdings" w:cstheme="minorHAnsi"/>
                <w:sz w:val="20"/>
              </w:rPr>
              <w:t></w:t>
            </w:r>
          </w:p>
        </w:tc>
        <w:tc>
          <w:tcPr>
            <w:tcW w:w="1357" w:type="dxa"/>
            <w:tcBorders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42CC6FB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 xml:space="preserve">Yarmouth </w:t>
            </w:r>
          </w:p>
        </w:tc>
        <w:tc>
          <w:tcPr>
            <w:tcW w:w="1984" w:type="dxa"/>
            <w:tcBorders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37E5A607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Elderly/Handicapped</w:t>
            </w:r>
          </w:p>
        </w:tc>
        <w:tc>
          <w:tcPr>
            <w:tcW w:w="1172" w:type="dxa"/>
            <w:tcBorders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001F3463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  <w:r w:rsidRPr="00FF7E94">
              <w:rPr>
                <w:rFonts w:cstheme="minorHAnsi"/>
                <w:sz w:val="20"/>
              </w:rPr>
              <w:t>1</w:t>
            </w:r>
          </w:p>
        </w:tc>
      </w:tr>
      <w:tr w:rsidR="00AA1634" w:rsidRPr="00FF7E94" w14:paraId="5197CC9E" w14:textId="77777777" w:rsidTr="00AA1634">
        <w:trPr>
          <w:cantSplit/>
          <w:trHeight w:val="173"/>
          <w:jc w:val="center"/>
        </w:trPr>
        <w:tc>
          <w:tcPr>
            <w:tcW w:w="35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hideMark/>
          </w:tcPr>
          <w:p w14:paraId="771F07D1" w14:textId="77777777" w:rsidR="00AA1634" w:rsidRPr="00FF7E94" w:rsidRDefault="00AA1634" w:rsidP="00AA1634">
            <w:pPr>
              <w:spacing w:after="0"/>
              <w:jc w:val="center"/>
              <w:rPr>
                <w:rFonts w:ascii="Wingdings" w:hAnsi="Wingdings" w:cstheme="minorHAnsi"/>
                <w:sz w:val="20"/>
              </w:rPr>
            </w:pPr>
          </w:p>
        </w:tc>
        <w:tc>
          <w:tcPr>
            <w:tcW w:w="135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7C7BDFE6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374967E0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117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1622D6D1" w14:textId="77777777" w:rsidR="00AA1634" w:rsidRPr="00FF7E94" w:rsidRDefault="00AA1634" w:rsidP="00AA1634">
            <w:pPr>
              <w:spacing w:after="0"/>
              <w:rPr>
                <w:rFonts w:cstheme="minorHAnsi"/>
                <w:sz w:val="20"/>
              </w:rPr>
            </w:pPr>
          </w:p>
        </w:tc>
      </w:tr>
    </w:tbl>
    <w:p w14:paraId="1A7FA501" w14:textId="77777777" w:rsidR="00AA1634" w:rsidRDefault="00AA1634" w:rsidP="00FE4590">
      <w:pPr>
        <w:rPr>
          <w:rFonts w:cstheme="minorHAnsi"/>
          <w:b/>
          <w:sz w:val="20"/>
        </w:rPr>
      </w:pPr>
    </w:p>
    <w:p w14:paraId="52974CDF" w14:textId="77777777" w:rsidR="00192297" w:rsidRDefault="00192297" w:rsidP="00FE4590">
      <w:pPr>
        <w:rPr>
          <w:rFonts w:cstheme="minorHAnsi"/>
          <w:b/>
          <w:sz w:val="20"/>
        </w:rPr>
      </w:pPr>
    </w:p>
    <w:p w14:paraId="116CF502" w14:textId="77777777" w:rsidR="00192297" w:rsidRDefault="00192297" w:rsidP="00FE4590">
      <w:pPr>
        <w:rPr>
          <w:rFonts w:cstheme="minorHAnsi"/>
          <w:b/>
          <w:sz w:val="20"/>
        </w:rPr>
      </w:pPr>
    </w:p>
    <w:p w14:paraId="1C001A15" w14:textId="77777777" w:rsidR="00192297" w:rsidRDefault="00192297" w:rsidP="00FE4590">
      <w:pPr>
        <w:rPr>
          <w:rFonts w:cstheme="minorHAnsi"/>
          <w:b/>
          <w:sz w:val="20"/>
        </w:rPr>
      </w:pPr>
    </w:p>
    <w:p w14:paraId="4AF54EA0" w14:textId="77777777" w:rsidR="00192297" w:rsidRDefault="00192297" w:rsidP="00FE4590">
      <w:pPr>
        <w:rPr>
          <w:rFonts w:cstheme="minorHAnsi"/>
          <w:b/>
          <w:sz w:val="20"/>
        </w:rPr>
      </w:pPr>
    </w:p>
    <w:p w14:paraId="1BD64F79" w14:textId="77777777" w:rsidR="00192297" w:rsidRDefault="00192297" w:rsidP="00FE4590">
      <w:pPr>
        <w:rPr>
          <w:rFonts w:cstheme="minorHAnsi"/>
          <w:b/>
          <w:sz w:val="20"/>
        </w:rPr>
        <w:sectPr w:rsidR="00192297" w:rsidSect="00AA1634">
          <w:type w:val="continuous"/>
          <w:pgSz w:w="12240" w:h="15840"/>
          <w:pgMar w:top="1080" w:right="1080" w:bottom="1080" w:left="1080" w:header="720" w:footer="720" w:gutter="0"/>
          <w:cols w:num="2" w:sep="1" w:space="288"/>
          <w:docGrid w:linePitch="360"/>
        </w:sectPr>
      </w:pPr>
    </w:p>
    <w:p w14:paraId="3FD63667" w14:textId="6C3DD9B8" w:rsidR="00192297" w:rsidRDefault="00192297" w:rsidP="00FE4590">
      <w:pPr>
        <w:rPr>
          <w:rFonts w:cstheme="minorHAnsi"/>
          <w:b/>
          <w:sz w:val="20"/>
        </w:rPr>
      </w:pPr>
    </w:p>
    <w:p w14:paraId="17F1E4F0" w14:textId="77777777" w:rsidR="00192297" w:rsidRDefault="00192297" w:rsidP="00FE4590">
      <w:pPr>
        <w:rPr>
          <w:rFonts w:cstheme="minorHAnsi"/>
          <w:b/>
          <w:sz w:val="20"/>
        </w:rPr>
      </w:pPr>
    </w:p>
    <w:p w14:paraId="35E884A9" w14:textId="77777777" w:rsidR="00192297" w:rsidRDefault="00192297" w:rsidP="00FE4590">
      <w:pPr>
        <w:rPr>
          <w:rFonts w:cstheme="minorHAnsi"/>
          <w:b/>
          <w:sz w:val="20"/>
        </w:rPr>
      </w:pPr>
    </w:p>
    <w:p w14:paraId="34360716" w14:textId="77777777" w:rsidR="00192297" w:rsidRDefault="00192297" w:rsidP="00FE4590">
      <w:pPr>
        <w:rPr>
          <w:rFonts w:cstheme="minorHAnsi"/>
          <w:b/>
          <w:sz w:val="20"/>
        </w:rPr>
      </w:pPr>
    </w:p>
    <w:p w14:paraId="17BA999B" w14:textId="77777777" w:rsidR="00192297" w:rsidRDefault="00192297" w:rsidP="00FE4590">
      <w:pPr>
        <w:rPr>
          <w:rFonts w:cstheme="minorHAnsi"/>
          <w:b/>
          <w:sz w:val="20"/>
        </w:rPr>
      </w:pPr>
    </w:p>
    <w:p w14:paraId="6CA39524" w14:textId="77777777" w:rsidR="00192297" w:rsidRDefault="00192297" w:rsidP="00FE4590">
      <w:pPr>
        <w:rPr>
          <w:rFonts w:cstheme="minorHAnsi"/>
          <w:b/>
          <w:sz w:val="20"/>
        </w:rPr>
      </w:pPr>
    </w:p>
    <w:p w14:paraId="5A9D6B01" w14:textId="77777777" w:rsidR="00192297" w:rsidRDefault="00192297" w:rsidP="00FE4590">
      <w:pPr>
        <w:rPr>
          <w:rFonts w:cstheme="minorHAnsi"/>
          <w:b/>
          <w:sz w:val="20"/>
        </w:rPr>
      </w:pPr>
    </w:p>
    <w:p w14:paraId="641EF8FA" w14:textId="77777777" w:rsidR="00192297" w:rsidRDefault="00192297" w:rsidP="00FE4590">
      <w:pPr>
        <w:rPr>
          <w:rFonts w:cstheme="minorHAnsi"/>
          <w:b/>
          <w:sz w:val="20"/>
        </w:rPr>
      </w:pPr>
    </w:p>
    <w:p w14:paraId="13427314" w14:textId="77777777" w:rsidR="00192297" w:rsidRDefault="00192297" w:rsidP="00FE4590">
      <w:pPr>
        <w:rPr>
          <w:rFonts w:cstheme="minorHAnsi"/>
          <w:b/>
          <w:sz w:val="20"/>
        </w:rPr>
      </w:pPr>
    </w:p>
    <w:p w14:paraId="77457B16" w14:textId="77777777" w:rsidR="00192297" w:rsidRDefault="00192297" w:rsidP="00FE4590">
      <w:pPr>
        <w:rPr>
          <w:rFonts w:cstheme="minorHAnsi"/>
          <w:b/>
          <w:sz w:val="20"/>
        </w:rPr>
      </w:pPr>
    </w:p>
    <w:sectPr w:rsidR="00192297" w:rsidSect="00192297">
      <w:footerReference w:type="default" r:id="rId11"/>
      <w:type w:val="continuous"/>
      <w:pgSz w:w="12240" w:h="15840"/>
      <w:pgMar w:top="1080" w:right="1080" w:bottom="1080" w:left="1080" w:header="720" w:footer="720" w:gutter="0"/>
      <w:cols w:num="2"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467E2" w14:textId="77777777" w:rsidR="00D41D1D" w:rsidRDefault="00D41D1D" w:rsidP="0047291C">
      <w:pPr>
        <w:spacing w:after="0"/>
      </w:pPr>
      <w:r>
        <w:separator/>
      </w:r>
    </w:p>
  </w:endnote>
  <w:endnote w:type="continuationSeparator" w:id="0">
    <w:p w14:paraId="66A7D657" w14:textId="77777777" w:rsidR="00D41D1D" w:rsidRDefault="00D41D1D" w:rsidP="004729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942693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05517E" w14:textId="77777777" w:rsidR="00AA1634" w:rsidRDefault="00AA1634" w:rsidP="005A4AA4">
        <w:pPr>
          <w:pStyle w:val="Footer"/>
          <w:spacing w:line="16" w:lineRule="atLeast"/>
          <w:jc w:val="center"/>
          <w:rPr>
            <w:sz w:val="20"/>
          </w:rPr>
        </w:pPr>
        <w:r>
          <w:rPr>
            <w:rFonts w:ascii="Helvetica" w:hAnsi="Helvetica" w:cs="Helvetica"/>
            <w:noProof/>
            <w:color w:val="000000"/>
            <w:sz w:val="21"/>
            <w:szCs w:val="21"/>
            <w:lang w:bidi="km-KH"/>
          </w:rPr>
          <w:drawing>
            <wp:inline distT="0" distB="0" distL="0" distR="0" wp14:anchorId="16485E01" wp14:editId="714B0C20">
              <wp:extent cx="420240" cy="425303"/>
              <wp:effectExtent l="0" t="0" r="0" b="0"/>
              <wp:docPr id="1" name="Picture 1" descr="[0.75 inch Equal Housing Opportunity Logo]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[0.75 inch Equal Housing Opportunity Logo]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4436" cy="42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00143C9F" w14:textId="77777777" w:rsidR="00AA1634" w:rsidRDefault="00AA1634" w:rsidP="005A4AA4">
        <w:pPr>
          <w:pStyle w:val="Footer"/>
          <w:spacing w:line="16" w:lineRule="atLeast"/>
          <w:jc w:val="center"/>
          <w:rPr>
            <w:sz w:val="20"/>
          </w:rPr>
        </w:pPr>
        <w:r>
          <w:rPr>
            <w:sz w:val="18"/>
            <w:szCs w:val="18"/>
          </w:rPr>
          <w:t xml:space="preserve">Application Update/Change Form – Housing Selections - </w:t>
        </w:r>
        <w:r w:rsidRPr="00B303A8">
          <w:rPr>
            <w:sz w:val="20"/>
          </w:rPr>
          <w:t>1/201</w:t>
        </w:r>
        <w:r>
          <w:rPr>
            <w:sz w:val="20"/>
          </w:rPr>
          <w:t>9</w:t>
        </w:r>
      </w:p>
      <w:p w14:paraId="23665E54" w14:textId="59EABDC2" w:rsidR="00AA1634" w:rsidRPr="005A4AA4" w:rsidRDefault="00D41D1D" w:rsidP="00966F4E">
        <w:pPr>
          <w:pStyle w:val="Footer"/>
          <w:spacing w:line="16" w:lineRule="atLeast"/>
          <w:rPr>
            <w:sz w:val="20"/>
          </w:rPr>
        </w:pPr>
        <w:hyperlink r:id="rId3" w:history="1">
          <w:r w:rsidR="00AA1634">
            <w:rPr>
              <w:rStyle w:val="Hyperlink"/>
            </w:rPr>
            <w:t>https://www.mass.gov/applyforpublichousing</w:t>
          </w:r>
        </w:hyperlink>
        <w:r w:rsidR="00AA1634">
          <w:t xml:space="preserve">  </w:t>
        </w:r>
        <w:r w:rsidR="00966F4E">
          <w:tab/>
        </w:r>
        <w:r w:rsidR="00966F4E">
          <w:tab/>
        </w:r>
        <w:r w:rsidR="00966F4E">
          <w:tab/>
        </w:r>
        <w:r w:rsidR="00966F4E">
          <w:tab/>
        </w:r>
        <w:r w:rsidR="00966F4E">
          <w:tab/>
        </w:r>
        <w:r w:rsidR="00966F4E">
          <w:tab/>
        </w:r>
        <w:r w:rsidR="00966F4E">
          <w:tab/>
        </w:r>
        <w:r w:rsidR="00AA1634" w:rsidRPr="00B303A8">
          <w:rPr>
            <w:sz w:val="20"/>
          </w:rPr>
          <w:t xml:space="preserve">Page </w:t>
        </w:r>
        <w:r w:rsidR="00AA1634" w:rsidRPr="00B303A8">
          <w:rPr>
            <w:sz w:val="20"/>
          </w:rPr>
          <w:fldChar w:fldCharType="begin"/>
        </w:r>
        <w:r w:rsidR="00AA1634" w:rsidRPr="00B303A8">
          <w:rPr>
            <w:sz w:val="20"/>
          </w:rPr>
          <w:instrText xml:space="preserve"> PAGE   \* MERGEFORMAT </w:instrText>
        </w:r>
        <w:r w:rsidR="00AA1634" w:rsidRPr="00B303A8">
          <w:rPr>
            <w:sz w:val="20"/>
          </w:rPr>
          <w:fldChar w:fldCharType="separate"/>
        </w:r>
        <w:r w:rsidR="00612F42">
          <w:rPr>
            <w:noProof/>
            <w:sz w:val="20"/>
          </w:rPr>
          <w:t>12</w:t>
        </w:r>
        <w:r w:rsidR="00AA1634" w:rsidRPr="00B303A8">
          <w:rPr>
            <w:noProof/>
            <w:sz w:val="20"/>
          </w:rPr>
          <w:fldChar w:fldCharType="end"/>
        </w:r>
        <w:r w:rsidR="00AA1634" w:rsidRPr="00B303A8">
          <w:rPr>
            <w:noProof/>
            <w:sz w:val="20"/>
          </w:rPr>
          <w:t xml:space="preserve"> of </w:t>
        </w:r>
        <w:r w:rsidR="00FE4590">
          <w:rPr>
            <w:noProof/>
            <w:sz w:val="20"/>
          </w:rPr>
          <w:t>12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83639" w14:textId="77777777" w:rsidR="00AA1634" w:rsidRDefault="00AA1634" w:rsidP="00D53690">
    <w:pPr>
      <w:pStyle w:val="Footer"/>
      <w:tabs>
        <w:tab w:val="center" w:pos="5040"/>
        <w:tab w:val="left" w:pos="8573"/>
      </w:tabs>
      <w:jc w:val="center"/>
      <w:rPr>
        <w:sz w:val="18"/>
        <w:szCs w:val="18"/>
      </w:rPr>
    </w:pPr>
    <w:r>
      <w:rPr>
        <w:rFonts w:ascii="Helvetica" w:hAnsi="Helvetica" w:cs="Helvetica"/>
        <w:noProof/>
        <w:color w:val="000000"/>
        <w:sz w:val="21"/>
        <w:szCs w:val="21"/>
        <w:lang w:bidi="km-KH"/>
      </w:rPr>
      <w:drawing>
        <wp:inline distT="0" distB="0" distL="0" distR="0" wp14:anchorId="671D1791" wp14:editId="621DFDE6">
          <wp:extent cx="420240" cy="425303"/>
          <wp:effectExtent l="0" t="0" r="0" b="0"/>
          <wp:docPr id="2" name="Picture 2" descr="[0.75 inch Equal Housing Opportunity Logo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[0.75 inch Equal Housing Opportunity Logo]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436" cy="42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A50A43" w14:textId="77777777" w:rsidR="00AA1634" w:rsidRDefault="00AA1634" w:rsidP="00D53690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Application Update/Change Form – Housing Selections</w:t>
    </w:r>
    <w:r w:rsidRPr="009F7ADB">
      <w:rPr>
        <w:sz w:val="18"/>
        <w:szCs w:val="18"/>
      </w:rPr>
      <w:t xml:space="preserve"> </w:t>
    </w:r>
    <w:r w:rsidRPr="00596F2F">
      <w:rPr>
        <w:sz w:val="18"/>
        <w:szCs w:val="18"/>
      </w:rPr>
      <w:t xml:space="preserve">– </w:t>
    </w:r>
    <w:r>
      <w:rPr>
        <w:sz w:val="18"/>
        <w:szCs w:val="18"/>
      </w:rPr>
      <w:t>1/2019</w:t>
    </w:r>
    <w:r w:rsidRPr="00596F2F">
      <w:rPr>
        <w:sz w:val="18"/>
        <w:szCs w:val="18"/>
      </w:rPr>
      <w:t xml:space="preserve">  </w:t>
    </w:r>
  </w:p>
  <w:p w14:paraId="2B879936" w14:textId="77777777" w:rsidR="00AA1634" w:rsidRPr="0043322A" w:rsidRDefault="00D41D1D" w:rsidP="00D53690">
    <w:pPr>
      <w:pStyle w:val="Footer"/>
      <w:jc w:val="center"/>
      <w:rPr>
        <w:sz w:val="18"/>
        <w:szCs w:val="18"/>
      </w:rPr>
    </w:pPr>
    <w:hyperlink r:id="rId3" w:history="1">
      <w:r w:rsidR="00AA1634">
        <w:rPr>
          <w:rStyle w:val="Hyperlink"/>
          <w:rFonts w:ascii="Times New Roman" w:hAnsi="Times New Roman"/>
          <w:color w:val="0000FF"/>
          <w:sz w:val="24"/>
          <w:szCs w:val="24"/>
        </w:rPr>
        <w:t>www.mass.gov/applyforpublichousing</w:t>
      </w:r>
    </w:hyperlink>
    <w:r w:rsidR="00AA1634" w:rsidRPr="008D0A93">
      <w:rPr>
        <w:rStyle w:val="Hyperlink"/>
        <w:rFonts w:ascii="Times New Roman" w:hAnsi="Times New Roman"/>
        <w:color w:val="0000FF"/>
        <w:sz w:val="24"/>
        <w:szCs w:val="24"/>
        <w:u w:val="none"/>
      </w:rPr>
      <w:t xml:space="preserve"> </w:t>
    </w:r>
    <w:r w:rsidR="00AA1634" w:rsidRPr="008D0A93">
      <w:rPr>
        <w:sz w:val="18"/>
        <w:szCs w:val="18"/>
      </w:rPr>
      <w:tab/>
    </w:r>
    <w:sdt>
      <w:sdtPr>
        <w:rPr>
          <w:sz w:val="18"/>
          <w:szCs w:val="18"/>
        </w:rPr>
        <w:id w:val="-4008391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A1634" w:rsidRPr="009F7ADB">
          <w:rPr>
            <w:sz w:val="18"/>
            <w:szCs w:val="18"/>
          </w:rPr>
          <w:fldChar w:fldCharType="begin"/>
        </w:r>
        <w:r w:rsidR="00AA1634" w:rsidRPr="009F7ADB">
          <w:rPr>
            <w:sz w:val="18"/>
            <w:szCs w:val="18"/>
          </w:rPr>
          <w:instrText xml:space="preserve"> PAGE   \* MERGEFORMAT </w:instrText>
        </w:r>
        <w:r w:rsidR="00AA1634" w:rsidRPr="009F7ADB">
          <w:rPr>
            <w:sz w:val="18"/>
            <w:szCs w:val="18"/>
          </w:rPr>
          <w:fldChar w:fldCharType="separate"/>
        </w:r>
        <w:r w:rsidR="00192297">
          <w:rPr>
            <w:noProof/>
            <w:sz w:val="18"/>
            <w:szCs w:val="18"/>
          </w:rPr>
          <w:t>13</w:t>
        </w:r>
        <w:r w:rsidR="00AA1634" w:rsidRPr="009F7ADB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0C838" w14:textId="77777777" w:rsidR="00D41D1D" w:rsidRDefault="00D41D1D" w:rsidP="0047291C">
      <w:pPr>
        <w:spacing w:after="0"/>
      </w:pPr>
      <w:r>
        <w:separator/>
      </w:r>
    </w:p>
  </w:footnote>
  <w:footnote w:type="continuationSeparator" w:id="0">
    <w:p w14:paraId="4A3F848E" w14:textId="77777777" w:rsidR="00D41D1D" w:rsidRDefault="00D41D1D" w:rsidP="004729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1785B"/>
    <w:multiLevelType w:val="hybridMultilevel"/>
    <w:tmpl w:val="4F7E187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ED2DFC"/>
    <w:multiLevelType w:val="multilevel"/>
    <w:tmpl w:val="C506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5AF3490"/>
    <w:multiLevelType w:val="multilevel"/>
    <w:tmpl w:val="88B2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6686A7C"/>
    <w:multiLevelType w:val="hybridMultilevel"/>
    <w:tmpl w:val="EB82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144B3F"/>
    <w:multiLevelType w:val="hybridMultilevel"/>
    <w:tmpl w:val="0116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C94DF5"/>
    <w:multiLevelType w:val="hybridMultilevel"/>
    <w:tmpl w:val="F31038D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1218661F"/>
    <w:multiLevelType w:val="hybridMultilevel"/>
    <w:tmpl w:val="4720EA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CD1FEB"/>
    <w:multiLevelType w:val="multilevel"/>
    <w:tmpl w:val="7426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83A228A"/>
    <w:multiLevelType w:val="hybridMultilevel"/>
    <w:tmpl w:val="988C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D70B0"/>
    <w:multiLevelType w:val="hybridMultilevel"/>
    <w:tmpl w:val="F68CE34C"/>
    <w:lvl w:ilvl="0" w:tplc="726ABBF4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4B5A62"/>
    <w:multiLevelType w:val="hybridMultilevel"/>
    <w:tmpl w:val="4CF49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A74B6B"/>
    <w:multiLevelType w:val="hybridMultilevel"/>
    <w:tmpl w:val="ADAC4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14"/>
  </w:num>
  <w:num w:numId="5">
    <w:abstractNumId w:val="10"/>
  </w:num>
  <w:num w:numId="6">
    <w:abstractNumId w:val="16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8"/>
  </w:num>
  <w:num w:numId="20">
    <w:abstractNumId w:val="1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91C"/>
    <w:rsid w:val="0000026B"/>
    <w:rsid w:val="000005C8"/>
    <w:rsid w:val="00002C03"/>
    <w:rsid w:val="00002F24"/>
    <w:rsid w:val="00003059"/>
    <w:rsid w:val="000039DA"/>
    <w:rsid w:val="00004A93"/>
    <w:rsid w:val="0000620E"/>
    <w:rsid w:val="00007851"/>
    <w:rsid w:val="0001084E"/>
    <w:rsid w:val="00011775"/>
    <w:rsid w:val="00011CBA"/>
    <w:rsid w:val="0001338F"/>
    <w:rsid w:val="0001456D"/>
    <w:rsid w:val="00015888"/>
    <w:rsid w:val="00015F60"/>
    <w:rsid w:val="000169D2"/>
    <w:rsid w:val="00017497"/>
    <w:rsid w:val="000200F3"/>
    <w:rsid w:val="00021543"/>
    <w:rsid w:val="00021B8E"/>
    <w:rsid w:val="000227AB"/>
    <w:rsid w:val="00023651"/>
    <w:rsid w:val="00026557"/>
    <w:rsid w:val="00026746"/>
    <w:rsid w:val="0003255D"/>
    <w:rsid w:val="00032705"/>
    <w:rsid w:val="00032FD4"/>
    <w:rsid w:val="000339F9"/>
    <w:rsid w:val="00033C59"/>
    <w:rsid w:val="00033D0C"/>
    <w:rsid w:val="00035402"/>
    <w:rsid w:val="000367F2"/>
    <w:rsid w:val="0004032F"/>
    <w:rsid w:val="00040EFA"/>
    <w:rsid w:val="00041518"/>
    <w:rsid w:val="000416AC"/>
    <w:rsid w:val="00041D13"/>
    <w:rsid w:val="00041FE0"/>
    <w:rsid w:val="00042A34"/>
    <w:rsid w:val="000432E9"/>
    <w:rsid w:val="00043474"/>
    <w:rsid w:val="00044A64"/>
    <w:rsid w:val="000457C3"/>
    <w:rsid w:val="000461E9"/>
    <w:rsid w:val="000468C2"/>
    <w:rsid w:val="000479A4"/>
    <w:rsid w:val="0005034B"/>
    <w:rsid w:val="0005090D"/>
    <w:rsid w:val="00050B4F"/>
    <w:rsid w:val="0005100A"/>
    <w:rsid w:val="00051CD1"/>
    <w:rsid w:val="0005291B"/>
    <w:rsid w:val="00054EDA"/>
    <w:rsid w:val="00055731"/>
    <w:rsid w:val="00055917"/>
    <w:rsid w:val="00056E7B"/>
    <w:rsid w:val="000603AD"/>
    <w:rsid w:val="00060E62"/>
    <w:rsid w:val="00062FC0"/>
    <w:rsid w:val="00063B6A"/>
    <w:rsid w:val="00064837"/>
    <w:rsid w:val="0006597C"/>
    <w:rsid w:val="00066319"/>
    <w:rsid w:val="00067548"/>
    <w:rsid w:val="00067F34"/>
    <w:rsid w:val="00074286"/>
    <w:rsid w:val="000743C0"/>
    <w:rsid w:val="000764E9"/>
    <w:rsid w:val="00076690"/>
    <w:rsid w:val="00080E6E"/>
    <w:rsid w:val="00081E4C"/>
    <w:rsid w:val="000824E9"/>
    <w:rsid w:val="000825B1"/>
    <w:rsid w:val="00083ED4"/>
    <w:rsid w:val="000846F9"/>
    <w:rsid w:val="00085D1B"/>
    <w:rsid w:val="00091229"/>
    <w:rsid w:val="00091C76"/>
    <w:rsid w:val="00091D86"/>
    <w:rsid w:val="0009260E"/>
    <w:rsid w:val="0009313C"/>
    <w:rsid w:val="00093B93"/>
    <w:rsid w:val="00094053"/>
    <w:rsid w:val="000951F2"/>
    <w:rsid w:val="00097BF5"/>
    <w:rsid w:val="000A0CDA"/>
    <w:rsid w:val="000A20C1"/>
    <w:rsid w:val="000A3A92"/>
    <w:rsid w:val="000A70AC"/>
    <w:rsid w:val="000B07C0"/>
    <w:rsid w:val="000B2ADB"/>
    <w:rsid w:val="000B2D05"/>
    <w:rsid w:val="000B4D93"/>
    <w:rsid w:val="000B6B60"/>
    <w:rsid w:val="000B6FF0"/>
    <w:rsid w:val="000B7435"/>
    <w:rsid w:val="000C093E"/>
    <w:rsid w:val="000C0CC1"/>
    <w:rsid w:val="000C2448"/>
    <w:rsid w:val="000C2BFD"/>
    <w:rsid w:val="000C4732"/>
    <w:rsid w:val="000C4C8D"/>
    <w:rsid w:val="000C6612"/>
    <w:rsid w:val="000D0213"/>
    <w:rsid w:val="000D055B"/>
    <w:rsid w:val="000D0877"/>
    <w:rsid w:val="000D0C06"/>
    <w:rsid w:val="000D35A1"/>
    <w:rsid w:val="000D394C"/>
    <w:rsid w:val="000D453B"/>
    <w:rsid w:val="000D47B4"/>
    <w:rsid w:val="000D6D5F"/>
    <w:rsid w:val="000D7CEC"/>
    <w:rsid w:val="000E006A"/>
    <w:rsid w:val="000E1523"/>
    <w:rsid w:val="000E17B4"/>
    <w:rsid w:val="000E17BB"/>
    <w:rsid w:val="000E297C"/>
    <w:rsid w:val="000E441C"/>
    <w:rsid w:val="000E5B74"/>
    <w:rsid w:val="000E6C71"/>
    <w:rsid w:val="000F00FC"/>
    <w:rsid w:val="000F0554"/>
    <w:rsid w:val="000F0AFE"/>
    <w:rsid w:val="000F13DC"/>
    <w:rsid w:val="000F5015"/>
    <w:rsid w:val="000F6C13"/>
    <w:rsid w:val="000F6DBA"/>
    <w:rsid w:val="000F7A59"/>
    <w:rsid w:val="001016D2"/>
    <w:rsid w:val="00101BB0"/>
    <w:rsid w:val="0010791D"/>
    <w:rsid w:val="00110746"/>
    <w:rsid w:val="0011254E"/>
    <w:rsid w:val="00112E3D"/>
    <w:rsid w:val="00113E2C"/>
    <w:rsid w:val="00114221"/>
    <w:rsid w:val="00116095"/>
    <w:rsid w:val="00117909"/>
    <w:rsid w:val="00120373"/>
    <w:rsid w:val="001222E3"/>
    <w:rsid w:val="0012325C"/>
    <w:rsid w:val="001239F4"/>
    <w:rsid w:val="00123AFA"/>
    <w:rsid w:val="00124C97"/>
    <w:rsid w:val="00126172"/>
    <w:rsid w:val="00126610"/>
    <w:rsid w:val="00127688"/>
    <w:rsid w:val="00127CFA"/>
    <w:rsid w:val="001311DD"/>
    <w:rsid w:val="00131720"/>
    <w:rsid w:val="00131B87"/>
    <w:rsid w:val="00132A0E"/>
    <w:rsid w:val="00133337"/>
    <w:rsid w:val="00134B85"/>
    <w:rsid w:val="00134BB0"/>
    <w:rsid w:val="0013711A"/>
    <w:rsid w:val="001401E2"/>
    <w:rsid w:val="00140650"/>
    <w:rsid w:val="001408AF"/>
    <w:rsid w:val="00141030"/>
    <w:rsid w:val="00143CA2"/>
    <w:rsid w:val="00145573"/>
    <w:rsid w:val="00146AC3"/>
    <w:rsid w:val="00146F79"/>
    <w:rsid w:val="00147831"/>
    <w:rsid w:val="00150810"/>
    <w:rsid w:val="001511DA"/>
    <w:rsid w:val="00153674"/>
    <w:rsid w:val="00153B9A"/>
    <w:rsid w:val="00153FD0"/>
    <w:rsid w:val="00154941"/>
    <w:rsid w:val="0015575C"/>
    <w:rsid w:val="001566E8"/>
    <w:rsid w:val="001568EC"/>
    <w:rsid w:val="001569B7"/>
    <w:rsid w:val="00157DDC"/>
    <w:rsid w:val="0016150B"/>
    <w:rsid w:val="001617D9"/>
    <w:rsid w:val="00162338"/>
    <w:rsid w:val="00163DDD"/>
    <w:rsid w:val="00164769"/>
    <w:rsid w:val="00165043"/>
    <w:rsid w:val="00165892"/>
    <w:rsid w:val="00166659"/>
    <w:rsid w:val="00166E40"/>
    <w:rsid w:val="00166E7A"/>
    <w:rsid w:val="00167B36"/>
    <w:rsid w:val="001707ED"/>
    <w:rsid w:val="0017177A"/>
    <w:rsid w:val="001739C6"/>
    <w:rsid w:val="00175E0D"/>
    <w:rsid w:val="001779B8"/>
    <w:rsid w:val="001809BD"/>
    <w:rsid w:val="00180D73"/>
    <w:rsid w:val="00182A94"/>
    <w:rsid w:val="001842BB"/>
    <w:rsid w:val="0018459F"/>
    <w:rsid w:val="00185AEE"/>
    <w:rsid w:val="00185E0C"/>
    <w:rsid w:val="0018739D"/>
    <w:rsid w:val="0018781A"/>
    <w:rsid w:val="0019003D"/>
    <w:rsid w:val="001907CC"/>
    <w:rsid w:val="00190C1A"/>
    <w:rsid w:val="00191FF6"/>
    <w:rsid w:val="00192297"/>
    <w:rsid w:val="0019275A"/>
    <w:rsid w:val="00192AF8"/>
    <w:rsid w:val="0019381E"/>
    <w:rsid w:val="00193AE9"/>
    <w:rsid w:val="0019500A"/>
    <w:rsid w:val="00195102"/>
    <w:rsid w:val="00195227"/>
    <w:rsid w:val="00196EB9"/>
    <w:rsid w:val="0019765D"/>
    <w:rsid w:val="001A0164"/>
    <w:rsid w:val="001A0A0E"/>
    <w:rsid w:val="001A0A4A"/>
    <w:rsid w:val="001A2512"/>
    <w:rsid w:val="001A4143"/>
    <w:rsid w:val="001A6066"/>
    <w:rsid w:val="001A6315"/>
    <w:rsid w:val="001A6753"/>
    <w:rsid w:val="001B37C0"/>
    <w:rsid w:val="001B4D42"/>
    <w:rsid w:val="001B5A3F"/>
    <w:rsid w:val="001B7338"/>
    <w:rsid w:val="001B7D22"/>
    <w:rsid w:val="001C06DF"/>
    <w:rsid w:val="001C1645"/>
    <w:rsid w:val="001C1CAD"/>
    <w:rsid w:val="001C3089"/>
    <w:rsid w:val="001C4CD4"/>
    <w:rsid w:val="001C4DD4"/>
    <w:rsid w:val="001C5E43"/>
    <w:rsid w:val="001D091D"/>
    <w:rsid w:val="001D20A2"/>
    <w:rsid w:val="001D441B"/>
    <w:rsid w:val="001D4B27"/>
    <w:rsid w:val="001D4B38"/>
    <w:rsid w:val="001D5F7C"/>
    <w:rsid w:val="001D740A"/>
    <w:rsid w:val="001D787D"/>
    <w:rsid w:val="001E1647"/>
    <w:rsid w:val="001E22F3"/>
    <w:rsid w:val="001E2544"/>
    <w:rsid w:val="001E2B9C"/>
    <w:rsid w:val="001E3F4B"/>
    <w:rsid w:val="001E3FF5"/>
    <w:rsid w:val="001E4302"/>
    <w:rsid w:val="001E4AF6"/>
    <w:rsid w:val="001E726C"/>
    <w:rsid w:val="001E730A"/>
    <w:rsid w:val="001E7D77"/>
    <w:rsid w:val="001F0D0C"/>
    <w:rsid w:val="001F1509"/>
    <w:rsid w:val="001F2797"/>
    <w:rsid w:val="001F2D3A"/>
    <w:rsid w:val="001F4080"/>
    <w:rsid w:val="002004BB"/>
    <w:rsid w:val="00202D4F"/>
    <w:rsid w:val="00203008"/>
    <w:rsid w:val="00203B57"/>
    <w:rsid w:val="002043E1"/>
    <w:rsid w:val="00204B2B"/>
    <w:rsid w:val="00205FA9"/>
    <w:rsid w:val="00206A81"/>
    <w:rsid w:val="00206E13"/>
    <w:rsid w:val="00207935"/>
    <w:rsid w:val="0020794E"/>
    <w:rsid w:val="00207B47"/>
    <w:rsid w:val="00207C83"/>
    <w:rsid w:val="002101E1"/>
    <w:rsid w:val="002108FE"/>
    <w:rsid w:val="00210D6C"/>
    <w:rsid w:val="00211A58"/>
    <w:rsid w:val="00215DF6"/>
    <w:rsid w:val="00216B8F"/>
    <w:rsid w:val="00216EF8"/>
    <w:rsid w:val="00217584"/>
    <w:rsid w:val="0021791D"/>
    <w:rsid w:val="002208BD"/>
    <w:rsid w:val="002230EB"/>
    <w:rsid w:val="00223A24"/>
    <w:rsid w:val="002248AB"/>
    <w:rsid w:val="0022595A"/>
    <w:rsid w:val="00225B91"/>
    <w:rsid w:val="00225E58"/>
    <w:rsid w:val="00230739"/>
    <w:rsid w:val="00230805"/>
    <w:rsid w:val="00230C98"/>
    <w:rsid w:val="00230CFE"/>
    <w:rsid w:val="00231746"/>
    <w:rsid w:val="00232C93"/>
    <w:rsid w:val="002333BC"/>
    <w:rsid w:val="002345E0"/>
    <w:rsid w:val="0023494F"/>
    <w:rsid w:val="00234B54"/>
    <w:rsid w:val="0023532D"/>
    <w:rsid w:val="002363AA"/>
    <w:rsid w:val="002369AA"/>
    <w:rsid w:val="00237769"/>
    <w:rsid w:val="00237AC7"/>
    <w:rsid w:val="002407D6"/>
    <w:rsid w:val="00241A61"/>
    <w:rsid w:val="00241E76"/>
    <w:rsid w:val="00242A15"/>
    <w:rsid w:val="00243A7B"/>
    <w:rsid w:val="00244683"/>
    <w:rsid w:val="00245338"/>
    <w:rsid w:val="0024594C"/>
    <w:rsid w:val="00245A40"/>
    <w:rsid w:val="00246F13"/>
    <w:rsid w:val="00250AE0"/>
    <w:rsid w:val="00251268"/>
    <w:rsid w:val="00251752"/>
    <w:rsid w:val="00251E07"/>
    <w:rsid w:val="00254D4F"/>
    <w:rsid w:val="0025563E"/>
    <w:rsid w:val="00255C3E"/>
    <w:rsid w:val="00255F51"/>
    <w:rsid w:val="0025601A"/>
    <w:rsid w:val="00256D70"/>
    <w:rsid w:val="00257363"/>
    <w:rsid w:val="002575B1"/>
    <w:rsid w:val="00262268"/>
    <w:rsid w:val="002622E0"/>
    <w:rsid w:val="00262684"/>
    <w:rsid w:val="00262685"/>
    <w:rsid w:val="00262AE0"/>
    <w:rsid w:val="00263FE0"/>
    <w:rsid w:val="00264772"/>
    <w:rsid w:val="00264DC7"/>
    <w:rsid w:val="002655FD"/>
    <w:rsid w:val="00266827"/>
    <w:rsid w:val="00266BE5"/>
    <w:rsid w:val="00266D37"/>
    <w:rsid w:val="002675F0"/>
    <w:rsid w:val="00267DE8"/>
    <w:rsid w:val="00270308"/>
    <w:rsid w:val="00270DA4"/>
    <w:rsid w:val="002710F4"/>
    <w:rsid w:val="00271A20"/>
    <w:rsid w:val="00272BDD"/>
    <w:rsid w:val="00273B3F"/>
    <w:rsid w:val="00273E2C"/>
    <w:rsid w:val="00275CA1"/>
    <w:rsid w:val="002766E5"/>
    <w:rsid w:val="002779CC"/>
    <w:rsid w:val="00280A79"/>
    <w:rsid w:val="00280EBE"/>
    <w:rsid w:val="00281300"/>
    <w:rsid w:val="00283701"/>
    <w:rsid w:val="00283722"/>
    <w:rsid w:val="002842B9"/>
    <w:rsid w:val="00284E2A"/>
    <w:rsid w:val="0028682D"/>
    <w:rsid w:val="002879B4"/>
    <w:rsid w:val="00290EBE"/>
    <w:rsid w:val="00291F5D"/>
    <w:rsid w:val="00293885"/>
    <w:rsid w:val="0029489D"/>
    <w:rsid w:val="00295CFF"/>
    <w:rsid w:val="002967AA"/>
    <w:rsid w:val="002967E7"/>
    <w:rsid w:val="002970F4"/>
    <w:rsid w:val="002975E6"/>
    <w:rsid w:val="002A184D"/>
    <w:rsid w:val="002A2C24"/>
    <w:rsid w:val="002A3B77"/>
    <w:rsid w:val="002A40FF"/>
    <w:rsid w:val="002A43DF"/>
    <w:rsid w:val="002A4C4C"/>
    <w:rsid w:val="002A5039"/>
    <w:rsid w:val="002A5496"/>
    <w:rsid w:val="002A5DBB"/>
    <w:rsid w:val="002B0161"/>
    <w:rsid w:val="002B1A3C"/>
    <w:rsid w:val="002B29DC"/>
    <w:rsid w:val="002B422F"/>
    <w:rsid w:val="002B4E2B"/>
    <w:rsid w:val="002B71DF"/>
    <w:rsid w:val="002B7D85"/>
    <w:rsid w:val="002C1312"/>
    <w:rsid w:val="002C197C"/>
    <w:rsid w:val="002C2133"/>
    <w:rsid w:val="002C23D0"/>
    <w:rsid w:val="002C285C"/>
    <w:rsid w:val="002C2993"/>
    <w:rsid w:val="002C3A3F"/>
    <w:rsid w:val="002C466D"/>
    <w:rsid w:val="002C4C88"/>
    <w:rsid w:val="002C4EA7"/>
    <w:rsid w:val="002C59BD"/>
    <w:rsid w:val="002C5AA7"/>
    <w:rsid w:val="002C5FCF"/>
    <w:rsid w:val="002C68B5"/>
    <w:rsid w:val="002C7817"/>
    <w:rsid w:val="002D006C"/>
    <w:rsid w:val="002D0E35"/>
    <w:rsid w:val="002D17FA"/>
    <w:rsid w:val="002D36F2"/>
    <w:rsid w:val="002D3A57"/>
    <w:rsid w:val="002D3BBA"/>
    <w:rsid w:val="002D49AB"/>
    <w:rsid w:val="002D4E47"/>
    <w:rsid w:val="002D566A"/>
    <w:rsid w:val="002D6EBD"/>
    <w:rsid w:val="002D7628"/>
    <w:rsid w:val="002E066D"/>
    <w:rsid w:val="002E0D1C"/>
    <w:rsid w:val="002E13BC"/>
    <w:rsid w:val="002E1E2D"/>
    <w:rsid w:val="002E2484"/>
    <w:rsid w:val="002E30B3"/>
    <w:rsid w:val="002E3F74"/>
    <w:rsid w:val="002E53EB"/>
    <w:rsid w:val="002E75EF"/>
    <w:rsid w:val="002F02D5"/>
    <w:rsid w:val="002F0CD5"/>
    <w:rsid w:val="002F124F"/>
    <w:rsid w:val="002F18A2"/>
    <w:rsid w:val="002F1DF7"/>
    <w:rsid w:val="002F20A5"/>
    <w:rsid w:val="002F233D"/>
    <w:rsid w:val="002F3124"/>
    <w:rsid w:val="002F55E7"/>
    <w:rsid w:val="002F71DA"/>
    <w:rsid w:val="002F766B"/>
    <w:rsid w:val="00301B95"/>
    <w:rsid w:val="00303283"/>
    <w:rsid w:val="00303C9A"/>
    <w:rsid w:val="00303EA5"/>
    <w:rsid w:val="0030665D"/>
    <w:rsid w:val="00306722"/>
    <w:rsid w:val="003069D2"/>
    <w:rsid w:val="00306E8E"/>
    <w:rsid w:val="003072F8"/>
    <w:rsid w:val="00311522"/>
    <w:rsid w:val="0031170E"/>
    <w:rsid w:val="00312372"/>
    <w:rsid w:val="00312F94"/>
    <w:rsid w:val="00314E07"/>
    <w:rsid w:val="003151E9"/>
    <w:rsid w:val="00320145"/>
    <w:rsid w:val="003205EC"/>
    <w:rsid w:val="00323E2E"/>
    <w:rsid w:val="0032442B"/>
    <w:rsid w:val="00326196"/>
    <w:rsid w:val="00326872"/>
    <w:rsid w:val="00327CB3"/>
    <w:rsid w:val="003302A9"/>
    <w:rsid w:val="00330578"/>
    <w:rsid w:val="00331C76"/>
    <w:rsid w:val="00332D4D"/>
    <w:rsid w:val="003334B7"/>
    <w:rsid w:val="00334300"/>
    <w:rsid w:val="003359D3"/>
    <w:rsid w:val="00336956"/>
    <w:rsid w:val="00337D4D"/>
    <w:rsid w:val="00341C85"/>
    <w:rsid w:val="00343D3B"/>
    <w:rsid w:val="0034501F"/>
    <w:rsid w:val="00346701"/>
    <w:rsid w:val="003519E0"/>
    <w:rsid w:val="00351B28"/>
    <w:rsid w:val="00351C3D"/>
    <w:rsid w:val="0035272E"/>
    <w:rsid w:val="0035295A"/>
    <w:rsid w:val="00353093"/>
    <w:rsid w:val="00354609"/>
    <w:rsid w:val="003553B9"/>
    <w:rsid w:val="00356869"/>
    <w:rsid w:val="00360545"/>
    <w:rsid w:val="00360D9F"/>
    <w:rsid w:val="003619E3"/>
    <w:rsid w:val="00362AB9"/>
    <w:rsid w:val="00362BBD"/>
    <w:rsid w:val="003632CE"/>
    <w:rsid w:val="003641AD"/>
    <w:rsid w:val="00364437"/>
    <w:rsid w:val="003651D5"/>
    <w:rsid w:val="00365C51"/>
    <w:rsid w:val="003706CF"/>
    <w:rsid w:val="00372E47"/>
    <w:rsid w:val="00373166"/>
    <w:rsid w:val="00374741"/>
    <w:rsid w:val="00374872"/>
    <w:rsid w:val="00376320"/>
    <w:rsid w:val="00376F78"/>
    <w:rsid w:val="0037784E"/>
    <w:rsid w:val="0038359E"/>
    <w:rsid w:val="00384858"/>
    <w:rsid w:val="00384C9E"/>
    <w:rsid w:val="00385B08"/>
    <w:rsid w:val="00386F57"/>
    <w:rsid w:val="00387027"/>
    <w:rsid w:val="0039103D"/>
    <w:rsid w:val="003925F7"/>
    <w:rsid w:val="003927E8"/>
    <w:rsid w:val="00392F0E"/>
    <w:rsid w:val="00393167"/>
    <w:rsid w:val="00393346"/>
    <w:rsid w:val="0039417F"/>
    <w:rsid w:val="003957F2"/>
    <w:rsid w:val="00395DD0"/>
    <w:rsid w:val="00396405"/>
    <w:rsid w:val="0039666B"/>
    <w:rsid w:val="00397E87"/>
    <w:rsid w:val="003A079B"/>
    <w:rsid w:val="003A122E"/>
    <w:rsid w:val="003A35AB"/>
    <w:rsid w:val="003A3978"/>
    <w:rsid w:val="003A6C3A"/>
    <w:rsid w:val="003B01E9"/>
    <w:rsid w:val="003B0353"/>
    <w:rsid w:val="003B304A"/>
    <w:rsid w:val="003B362F"/>
    <w:rsid w:val="003B3DA7"/>
    <w:rsid w:val="003B47B7"/>
    <w:rsid w:val="003B5202"/>
    <w:rsid w:val="003B6E80"/>
    <w:rsid w:val="003C16AB"/>
    <w:rsid w:val="003C3A87"/>
    <w:rsid w:val="003C3EDE"/>
    <w:rsid w:val="003C4756"/>
    <w:rsid w:val="003C74B5"/>
    <w:rsid w:val="003C7D62"/>
    <w:rsid w:val="003D0683"/>
    <w:rsid w:val="003D141D"/>
    <w:rsid w:val="003D1A5D"/>
    <w:rsid w:val="003D1D4B"/>
    <w:rsid w:val="003D259B"/>
    <w:rsid w:val="003D30E1"/>
    <w:rsid w:val="003D3400"/>
    <w:rsid w:val="003D41F8"/>
    <w:rsid w:val="003D5006"/>
    <w:rsid w:val="003D5433"/>
    <w:rsid w:val="003D6A2F"/>
    <w:rsid w:val="003D6B0D"/>
    <w:rsid w:val="003D6D88"/>
    <w:rsid w:val="003E0585"/>
    <w:rsid w:val="003E24D1"/>
    <w:rsid w:val="003E47A6"/>
    <w:rsid w:val="003E7712"/>
    <w:rsid w:val="003F1808"/>
    <w:rsid w:val="003F1C89"/>
    <w:rsid w:val="003F2796"/>
    <w:rsid w:val="003F2798"/>
    <w:rsid w:val="003F350F"/>
    <w:rsid w:val="003F5781"/>
    <w:rsid w:val="003F581A"/>
    <w:rsid w:val="003F66C0"/>
    <w:rsid w:val="003F6D1A"/>
    <w:rsid w:val="00400098"/>
    <w:rsid w:val="0040012C"/>
    <w:rsid w:val="004010F1"/>
    <w:rsid w:val="00402096"/>
    <w:rsid w:val="00402750"/>
    <w:rsid w:val="00402EFD"/>
    <w:rsid w:val="0040314A"/>
    <w:rsid w:val="00403403"/>
    <w:rsid w:val="0040358F"/>
    <w:rsid w:val="004036B1"/>
    <w:rsid w:val="00403E53"/>
    <w:rsid w:val="004061EB"/>
    <w:rsid w:val="004073FF"/>
    <w:rsid w:val="00407BBE"/>
    <w:rsid w:val="004104F3"/>
    <w:rsid w:val="00410DAD"/>
    <w:rsid w:val="004113D4"/>
    <w:rsid w:val="00412304"/>
    <w:rsid w:val="0041235F"/>
    <w:rsid w:val="00412AFD"/>
    <w:rsid w:val="00413A9D"/>
    <w:rsid w:val="00413B48"/>
    <w:rsid w:val="004156A9"/>
    <w:rsid w:val="00415C70"/>
    <w:rsid w:val="00415DE3"/>
    <w:rsid w:val="00417B60"/>
    <w:rsid w:val="00417EB7"/>
    <w:rsid w:val="0042057D"/>
    <w:rsid w:val="0042076B"/>
    <w:rsid w:val="004243F7"/>
    <w:rsid w:val="00424A80"/>
    <w:rsid w:val="00426130"/>
    <w:rsid w:val="00426B96"/>
    <w:rsid w:val="00427943"/>
    <w:rsid w:val="00432AAF"/>
    <w:rsid w:val="004330CD"/>
    <w:rsid w:val="00434877"/>
    <w:rsid w:val="00434A00"/>
    <w:rsid w:val="0043550E"/>
    <w:rsid w:val="004363FE"/>
    <w:rsid w:val="00436D30"/>
    <w:rsid w:val="00436D5E"/>
    <w:rsid w:val="00436F04"/>
    <w:rsid w:val="00437EB8"/>
    <w:rsid w:val="00442847"/>
    <w:rsid w:val="00444BA6"/>
    <w:rsid w:val="0044539B"/>
    <w:rsid w:val="004454F4"/>
    <w:rsid w:val="004456FE"/>
    <w:rsid w:val="004464A8"/>
    <w:rsid w:val="0045069D"/>
    <w:rsid w:val="00451588"/>
    <w:rsid w:val="00453A62"/>
    <w:rsid w:val="00453D9E"/>
    <w:rsid w:val="00457DBE"/>
    <w:rsid w:val="00460818"/>
    <w:rsid w:val="004619C3"/>
    <w:rsid w:val="004624E3"/>
    <w:rsid w:val="0046688C"/>
    <w:rsid w:val="0046755B"/>
    <w:rsid w:val="00467E04"/>
    <w:rsid w:val="00470372"/>
    <w:rsid w:val="0047291C"/>
    <w:rsid w:val="00472DEC"/>
    <w:rsid w:val="00472E3C"/>
    <w:rsid w:val="00474CDD"/>
    <w:rsid w:val="00474DAC"/>
    <w:rsid w:val="00474DC4"/>
    <w:rsid w:val="004756A8"/>
    <w:rsid w:val="00475823"/>
    <w:rsid w:val="00476AA7"/>
    <w:rsid w:val="00476D47"/>
    <w:rsid w:val="00477390"/>
    <w:rsid w:val="00482DDF"/>
    <w:rsid w:val="004845F5"/>
    <w:rsid w:val="00484733"/>
    <w:rsid w:val="00484E3B"/>
    <w:rsid w:val="00485DE1"/>
    <w:rsid w:val="0048647A"/>
    <w:rsid w:val="00486783"/>
    <w:rsid w:val="00487D17"/>
    <w:rsid w:val="004908F2"/>
    <w:rsid w:val="00490BFE"/>
    <w:rsid w:val="004917BF"/>
    <w:rsid w:val="0049180F"/>
    <w:rsid w:val="004937C5"/>
    <w:rsid w:val="00493C3A"/>
    <w:rsid w:val="00497CBE"/>
    <w:rsid w:val="00497DC5"/>
    <w:rsid w:val="004A34EC"/>
    <w:rsid w:val="004A4227"/>
    <w:rsid w:val="004A6E6F"/>
    <w:rsid w:val="004B18DB"/>
    <w:rsid w:val="004B2AB3"/>
    <w:rsid w:val="004B2B4F"/>
    <w:rsid w:val="004B3073"/>
    <w:rsid w:val="004B5975"/>
    <w:rsid w:val="004B6892"/>
    <w:rsid w:val="004B68E5"/>
    <w:rsid w:val="004B6E47"/>
    <w:rsid w:val="004B7B71"/>
    <w:rsid w:val="004C14CC"/>
    <w:rsid w:val="004C1F6F"/>
    <w:rsid w:val="004C2864"/>
    <w:rsid w:val="004C2DCE"/>
    <w:rsid w:val="004C4EC5"/>
    <w:rsid w:val="004C51B3"/>
    <w:rsid w:val="004C5634"/>
    <w:rsid w:val="004C62A3"/>
    <w:rsid w:val="004C6785"/>
    <w:rsid w:val="004C756C"/>
    <w:rsid w:val="004D1212"/>
    <w:rsid w:val="004D25FA"/>
    <w:rsid w:val="004D2AA3"/>
    <w:rsid w:val="004D3EF8"/>
    <w:rsid w:val="004D4885"/>
    <w:rsid w:val="004D649F"/>
    <w:rsid w:val="004D6E75"/>
    <w:rsid w:val="004E125D"/>
    <w:rsid w:val="004E1A79"/>
    <w:rsid w:val="004E1B21"/>
    <w:rsid w:val="004E2418"/>
    <w:rsid w:val="004E2D43"/>
    <w:rsid w:val="004E3199"/>
    <w:rsid w:val="004E33F2"/>
    <w:rsid w:val="004E7807"/>
    <w:rsid w:val="004E7F46"/>
    <w:rsid w:val="004F0A6E"/>
    <w:rsid w:val="004F481E"/>
    <w:rsid w:val="004F5632"/>
    <w:rsid w:val="004F5DDD"/>
    <w:rsid w:val="004F5E2F"/>
    <w:rsid w:val="004F6D5F"/>
    <w:rsid w:val="00500C4E"/>
    <w:rsid w:val="005018CE"/>
    <w:rsid w:val="005042F8"/>
    <w:rsid w:val="005046CC"/>
    <w:rsid w:val="0050499E"/>
    <w:rsid w:val="00504BC5"/>
    <w:rsid w:val="00505380"/>
    <w:rsid w:val="00505487"/>
    <w:rsid w:val="00506352"/>
    <w:rsid w:val="00506E8E"/>
    <w:rsid w:val="00507903"/>
    <w:rsid w:val="00507AAB"/>
    <w:rsid w:val="00511246"/>
    <w:rsid w:val="005117FF"/>
    <w:rsid w:val="0051213E"/>
    <w:rsid w:val="0051302E"/>
    <w:rsid w:val="0051308B"/>
    <w:rsid w:val="00513149"/>
    <w:rsid w:val="0051518A"/>
    <w:rsid w:val="00515A60"/>
    <w:rsid w:val="00515C06"/>
    <w:rsid w:val="00516FAE"/>
    <w:rsid w:val="00521791"/>
    <w:rsid w:val="00521A4A"/>
    <w:rsid w:val="00521CB7"/>
    <w:rsid w:val="00522211"/>
    <w:rsid w:val="005226FA"/>
    <w:rsid w:val="00522E23"/>
    <w:rsid w:val="005238AA"/>
    <w:rsid w:val="00526073"/>
    <w:rsid w:val="00527739"/>
    <w:rsid w:val="0053016C"/>
    <w:rsid w:val="00530787"/>
    <w:rsid w:val="00530E1E"/>
    <w:rsid w:val="00531A05"/>
    <w:rsid w:val="00532BBD"/>
    <w:rsid w:val="00532E43"/>
    <w:rsid w:val="00533CE7"/>
    <w:rsid w:val="00535833"/>
    <w:rsid w:val="00535AB1"/>
    <w:rsid w:val="00536040"/>
    <w:rsid w:val="005368D1"/>
    <w:rsid w:val="005368F6"/>
    <w:rsid w:val="00536E06"/>
    <w:rsid w:val="00536E9C"/>
    <w:rsid w:val="00537D65"/>
    <w:rsid w:val="005402D1"/>
    <w:rsid w:val="00540B88"/>
    <w:rsid w:val="00541513"/>
    <w:rsid w:val="0054160E"/>
    <w:rsid w:val="00545E02"/>
    <w:rsid w:val="00547796"/>
    <w:rsid w:val="005510D5"/>
    <w:rsid w:val="0055212B"/>
    <w:rsid w:val="0055232B"/>
    <w:rsid w:val="00552F4D"/>
    <w:rsid w:val="005533B4"/>
    <w:rsid w:val="005535E8"/>
    <w:rsid w:val="005538A1"/>
    <w:rsid w:val="00553C39"/>
    <w:rsid w:val="00554E4E"/>
    <w:rsid w:val="00555AA5"/>
    <w:rsid w:val="00556010"/>
    <w:rsid w:val="0055685B"/>
    <w:rsid w:val="00557BF7"/>
    <w:rsid w:val="00557FE3"/>
    <w:rsid w:val="00560116"/>
    <w:rsid w:val="00560AA8"/>
    <w:rsid w:val="00561960"/>
    <w:rsid w:val="00562EC7"/>
    <w:rsid w:val="005630DA"/>
    <w:rsid w:val="00563AD3"/>
    <w:rsid w:val="005644C9"/>
    <w:rsid w:val="00564916"/>
    <w:rsid w:val="005650BE"/>
    <w:rsid w:val="0056775F"/>
    <w:rsid w:val="00567F43"/>
    <w:rsid w:val="005704B1"/>
    <w:rsid w:val="0057115D"/>
    <w:rsid w:val="00572ED3"/>
    <w:rsid w:val="005736A3"/>
    <w:rsid w:val="0057424E"/>
    <w:rsid w:val="005742DB"/>
    <w:rsid w:val="00580EBE"/>
    <w:rsid w:val="00581035"/>
    <w:rsid w:val="00583655"/>
    <w:rsid w:val="005853F0"/>
    <w:rsid w:val="005853FB"/>
    <w:rsid w:val="00585BAF"/>
    <w:rsid w:val="00586075"/>
    <w:rsid w:val="0058647F"/>
    <w:rsid w:val="005868AE"/>
    <w:rsid w:val="00586947"/>
    <w:rsid w:val="00587410"/>
    <w:rsid w:val="005907AB"/>
    <w:rsid w:val="00591B02"/>
    <w:rsid w:val="00593B50"/>
    <w:rsid w:val="00595ABB"/>
    <w:rsid w:val="00595EEC"/>
    <w:rsid w:val="005960D6"/>
    <w:rsid w:val="00596984"/>
    <w:rsid w:val="00596AA8"/>
    <w:rsid w:val="00596F2F"/>
    <w:rsid w:val="00597BE0"/>
    <w:rsid w:val="005A1F8E"/>
    <w:rsid w:val="005A4AA4"/>
    <w:rsid w:val="005A4B8D"/>
    <w:rsid w:val="005A4F93"/>
    <w:rsid w:val="005A5280"/>
    <w:rsid w:val="005A54FC"/>
    <w:rsid w:val="005A6A10"/>
    <w:rsid w:val="005A78E4"/>
    <w:rsid w:val="005B0CB4"/>
    <w:rsid w:val="005B1763"/>
    <w:rsid w:val="005B1EBC"/>
    <w:rsid w:val="005B2410"/>
    <w:rsid w:val="005B2644"/>
    <w:rsid w:val="005B4B16"/>
    <w:rsid w:val="005B5030"/>
    <w:rsid w:val="005B57B7"/>
    <w:rsid w:val="005B6432"/>
    <w:rsid w:val="005B65B6"/>
    <w:rsid w:val="005B6855"/>
    <w:rsid w:val="005B74BA"/>
    <w:rsid w:val="005C3570"/>
    <w:rsid w:val="005C5444"/>
    <w:rsid w:val="005C5923"/>
    <w:rsid w:val="005C59F9"/>
    <w:rsid w:val="005C5FB6"/>
    <w:rsid w:val="005C65E3"/>
    <w:rsid w:val="005C7216"/>
    <w:rsid w:val="005D0485"/>
    <w:rsid w:val="005D06AC"/>
    <w:rsid w:val="005D0AB4"/>
    <w:rsid w:val="005D0D7C"/>
    <w:rsid w:val="005D1217"/>
    <w:rsid w:val="005D313A"/>
    <w:rsid w:val="005D31C7"/>
    <w:rsid w:val="005D3423"/>
    <w:rsid w:val="005D35B0"/>
    <w:rsid w:val="005D520C"/>
    <w:rsid w:val="005D5785"/>
    <w:rsid w:val="005D6218"/>
    <w:rsid w:val="005D6380"/>
    <w:rsid w:val="005D79FF"/>
    <w:rsid w:val="005E09B8"/>
    <w:rsid w:val="005E0C10"/>
    <w:rsid w:val="005E369C"/>
    <w:rsid w:val="005E4026"/>
    <w:rsid w:val="005E63F5"/>
    <w:rsid w:val="005E6485"/>
    <w:rsid w:val="005E6DC4"/>
    <w:rsid w:val="005E7E7E"/>
    <w:rsid w:val="005F0548"/>
    <w:rsid w:val="005F0AF2"/>
    <w:rsid w:val="005F1B59"/>
    <w:rsid w:val="005F364D"/>
    <w:rsid w:val="005F4C82"/>
    <w:rsid w:val="005F4D9B"/>
    <w:rsid w:val="005F4DA4"/>
    <w:rsid w:val="005F5F76"/>
    <w:rsid w:val="005F621E"/>
    <w:rsid w:val="005F62A2"/>
    <w:rsid w:val="005F64E4"/>
    <w:rsid w:val="005F6B2E"/>
    <w:rsid w:val="00601834"/>
    <w:rsid w:val="00601B7B"/>
    <w:rsid w:val="00602C5E"/>
    <w:rsid w:val="0060551A"/>
    <w:rsid w:val="00605FD9"/>
    <w:rsid w:val="00607825"/>
    <w:rsid w:val="00610C06"/>
    <w:rsid w:val="00612F42"/>
    <w:rsid w:val="00614604"/>
    <w:rsid w:val="00614D52"/>
    <w:rsid w:val="006150D7"/>
    <w:rsid w:val="00615A28"/>
    <w:rsid w:val="00616638"/>
    <w:rsid w:val="00616C90"/>
    <w:rsid w:val="00617A99"/>
    <w:rsid w:val="00620CD1"/>
    <w:rsid w:val="00621307"/>
    <w:rsid w:val="00621999"/>
    <w:rsid w:val="00622EC5"/>
    <w:rsid w:val="0062309D"/>
    <w:rsid w:val="00623151"/>
    <w:rsid w:val="006238C9"/>
    <w:rsid w:val="00626127"/>
    <w:rsid w:val="00626245"/>
    <w:rsid w:val="0062658A"/>
    <w:rsid w:val="006273E5"/>
    <w:rsid w:val="00627B22"/>
    <w:rsid w:val="00630648"/>
    <w:rsid w:val="00631397"/>
    <w:rsid w:val="0063239C"/>
    <w:rsid w:val="00632898"/>
    <w:rsid w:val="0063382F"/>
    <w:rsid w:val="00634603"/>
    <w:rsid w:val="00634630"/>
    <w:rsid w:val="00635723"/>
    <w:rsid w:val="00635B48"/>
    <w:rsid w:val="0063784D"/>
    <w:rsid w:val="00640358"/>
    <w:rsid w:val="006404AA"/>
    <w:rsid w:val="0064065C"/>
    <w:rsid w:val="00641775"/>
    <w:rsid w:val="00645BE0"/>
    <w:rsid w:val="00645C09"/>
    <w:rsid w:val="00645D36"/>
    <w:rsid w:val="00651B78"/>
    <w:rsid w:val="0065246B"/>
    <w:rsid w:val="006530BD"/>
    <w:rsid w:val="0065389B"/>
    <w:rsid w:val="00653E26"/>
    <w:rsid w:val="00654469"/>
    <w:rsid w:val="006545EB"/>
    <w:rsid w:val="00654627"/>
    <w:rsid w:val="00654687"/>
    <w:rsid w:val="006554C4"/>
    <w:rsid w:val="00657ED8"/>
    <w:rsid w:val="0066184E"/>
    <w:rsid w:val="00661F2E"/>
    <w:rsid w:val="00662487"/>
    <w:rsid w:val="00662D23"/>
    <w:rsid w:val="00663352"/>
    <w:rsid w:val="00663441"/>
    <w:rsid w:val="00667E04"/>
    <w:rsid w:val="00671008"/>
    <w:rsid w:val="00671BDC"/>
    <w:rsid w:val="00672184"/>
    <w:rsid w:val="0067250A"/>
    <w:rsid w:val="00672DFD"/>
    <w:rsid w:val="00672EDE"/>
    <w:rsid w:val="006749D3"/>
    <w:rsid w:val="00676769"/>
    <w:rsid w:val="00676B20"/>
    <w:rsid w:val="00676F55"/>
    <w:rsid w:val="006779F6"/>
    <w:rsid w:val="00677F66"/>
    <w:rsid w:val="0068070D"/>
    <w:rsid w:val="00680D07"/>
    <w:rsid w:val="00681561"/>
    <w:rsid w:val="006821AE"/>
    <w:rsid w:val="00682DC6"/>
    <w:rsid w:val="00686890"/>
    <w:rsid w:val="00687026"/>
    <w:rsid w:val="00687C21"/>
    <w:rsid w:val="00687F31"/>
    <w:rsid w:val="006905D8"/>
    <w:rsid w:val="0069337E"/>
    <w:rsid w:val="006933A4"/>
    <w:rsid w:val="00693957"/>
    <w:rsid w:val="00693D65"/>
    <w:rsid w:val="00694840"/>
    <w:rsid w:val="00694C96"/>
    <w:rsid w:val="00695701"/>
    <w:rsid w:val="00695BA2"/>
    <w:rsid w:val="006A1083"/>
    <w:rsid w:val="006A3AC5"/>
    <w:rsid w:val="006A3EE1"/>
    <w:rsid w:val="006A44E0"/>
    <w:rsid w:val="006B05A1"/>
    <w:rsid w:val="006B2B37"/>
    <w:rsid w:val="006B2D35"/>
    <w:rsid w:val="006B2D6D"/>
    <w:rsid w:val="006B30F4"/>
    <w:rsid w:val="006B3518"/>
    <w:rsid w:val="006B3686"/>
    <w:rsid w:val="006B4588"/>
    <w:rsid w:val="006B49DA"/>
    <w:rsid w:val="006B4DB0"/>
    <w:rsid w:val="006B4FF6"/>
    <w:rsid w:val="006B5030"/>
    <w:rsid w:val="006C03E6"/>
    <w:rsid w:val="006C2871"/>
    <w:rsid w:val="006C2E20"/>
    <w:rsid w:val="006C3E00"/>
    <w:rsid w:val="006C4568"/>
    <w:rsid w:val="006C459A"/>
    <w:rsid w:val="006C597C"/>
    <w:rsid w:val="006C7B4F"/>
    <w:rsid w:val="006D121E"/>
    <w:rsid w:val="006D2477"/>
    <w:rsid w:val="006D2A6D"/>
    <w:rsid w:val="006D2E64"/>
    <w:rsid w:val="006D2F94"/>
    <w:rsid w:val="006D39BE"/>
    <w:rsid w:val="006D44B0"/>
    <w:rsid w:val="006D4682"/>
    <w:rsid w:val="006D605F"/>
    <w:rsid w:val="006D65ED"/>
    <w:rsid w:val="006D665D"/>
    <w:rsid w:val="006D6F25"/>
    <w:rsid w:val="006E0646"/>
    <w:rsid w:val="006E10A9"/>
    <w:rsid w:val="006E1294"/>
    <w:rsid w:val="006E1B54"/>
    <w:rsid w:val="006E2115"/>
    <w:rsid w:val="006E3810"/>
    <w:rsid w:val="006E4423"/>
    <w:rsid w:val="006E44CE"/>
    <w:rsid w:val="006E5582"/>
    <w:rsid w:val="006E7029"/>
    <w:rsid w:val="006F0057"/>
    <w:rsid w:val="006F066D"/>
    <w:rsid w:val="006F09CC"/>
    <w:rsid w:val="006F0B69"/>
    <w:rsid w:val="006F1503"/>
    <w:rsid w:val="006F180D"/>
    <w:rsid w:val="006F1F7D"/>
    <w:rsid w:val="006F20A9"/>
    <w:rsid w:val="006F33C3"/>
    <w:rsid w:val="006F3AE1"/>
    <w:rsid w:val="006F3FE5"/>
    <w:rsid w:val="006F4224"/>
    <w:rsid w:val="006F501C"/>
    <w:rsid w:val="006F5682"/>
    <w:rsid w:val="006F6B20"/>
    <w:rsid w:val="006F74D7"/>
    <w:rsid w:val="006F7652"/>
    <w:rsid w:val="00700ED3"/>
    <w:rsid w:val="00701D8F"/>
    <w:rsid w:val="00702566"/>
    <w:rsid w:val="00702C89"/>
    <w:rsid w:val="007039F1"/>
    <w:rsid w:val="0070482B"/>
    <w:rsid w:val="00704A16"/>
    <w:rsid w:val="007065E9"/>
    <w:rsid w:val="00706D07"/>
    <w:rsid w:val="0071032F"/>
    <w:rsid w:val="00710B34"/>
    <w:rsid w:val="00711CD8"/>
    <w:rsid w:val="00713489"/>
    <w:rsid w:val="00713539"/>
    <w:rsid w:val="00713E0B"/>
    <w:rsid w:val="007228A7"/>
    <w:rsid w:val="007237CD"/>
    <w:rsid w:val="00725435"/>
    <w:rsid w:val="00726913"/>
    <w:rsid w:val="007275D8"/>
    <w:rsid w:val="0072762D"/>
    <w:rsid w:val="00731476"/>
    <w:rsid w:val="00731659"/>
    <w:rsid w:val="00731AA7"/>
    <w:rsid w:val="00731E19"/>
    <w:rsid w:val="00732733"/>
    <w:rsid w:val="00734760"/>
    <w:rsid w:val="00734FB5"/>
    <w:rsid w:val="0073501B"/>
    <w:rsid w:val="0073511B"/>
    <w:rsid w:val="007369E2"/>
    <w:rsid w:val="00736D5E"/>
    <w:rsid w:val="007376E0"/>
    <w:rsid w:val="00737B76"/>
    <w:rsid w:val="00737C89"/>
    <w:rsid w:val="00737F29"/>
    <w:rsid w:val="00740D21"/>
    <w:rsid w:val="00741EC3"/>
    <w:rsid w:val="007437F2"/>
    <w:rsid w:val="00744924"/>
    <w:rsid w:val="00744EBD"/>
    <w:rsid w:val="00745652"/>
    <w:rsid w:val="0074587B"/>
    <w:rsid w:val="00747ACE"/>
    <w:rsid w:val="00747DD4"/>
    <w:rsid w:val="007508C6"/>
    <w:rsid w:val="007517CF"/>
    <w:rsid w:val="007518B0"/>
    <w:rsid w:val="0075233D"/>
    <w:rsid w:val="0075235C"/>
    <w:rsid w:val="00752DFB"/>
    <w:rsid w:val="00752E78"/>
    <w:rsid w:val="00754083"/>
    <w:rsid w:val="00755AEE"/>
    <w:rsid w:val="00761407"/>
    <w:rsid w:val="00762E34"/>
    <w:rsid w:val="00763296"/>
    <w:rsid w:val="0076404B"/>
    <w:rsid w:val="00764473"/>
    <w:rsid w:val="00764DC6"/>
    <w:rsid w:val="00765C2B"/>
    <w:rsid w:val="007660E0"/>
    <w:rsid w:val="007673C1"/>
    <w:rsid w:val="00771652"/>
    <w:rsid w:val="00771C07"/>
    <w:rsid w:val="00772A9D"/>
    <w:rsid w:val="00776004"/>
    <w:rsid w:val="00777552"/>
    <w:rsid w:val="007775F0"/>
    <w:rsid w:val="007802C6"/>
    <w:rsid w:val="007804C4"/>
    <w:rsid w:val="007813FA"/>
    <w:rsid w:val="00781412"/>
    <w:rsid w:val="007824DC"/>
    <w:rsid w:val="00783257"/>
    <w:rsid w:val="00783499"/>
    <w:rsid w:val="00783B60"/>
    <w:rsid w:val="00783CE1"/>
    <w:rsid w:val="00784DDB"/>
    <w:rsid w:val="00785068"/>
    <w:rsid w:val="007865E9"/>
    <w:rsid w:val="0078734F"/>
    <w:rsid w:val="00787B32"/>
    <w:rsid w:val="00792035"/>
    <w:rsid w:val="007937E4"/>
    <w:rsid w:val="00793922"/>
    <w:rsid w:val="00793D83"/>
    <w:rsid w:val="00794BE8"/>
    <w:rsid w:val="00796A2B"/>
    <w:rsid w:val="007A1967"/>
    <w:rsid w:val="007A1CCA"/>
    <w:rsid w:val="007A20F6"/>
    <w:rsid w:val="007A403F"/>
    <w:rsid w:val="007A41AC"/>
    <w:rsid w:val="007A54FC"/>
    <w:rsid w:val="007A6594"/>
    <w:rsid w:val="007A6CE9"/>
    <w:rsid w:val="007A6F63"/>
    <w:rsid w:val="007A7E68"/>
    <w:rsid w:val="007A7F6D"/>
    <w:rsid w:val="007A7F95"/>
    <w:rsid w:val="007B073D"/>
    <w:rsid w:val="007B2491"/>
    <w:rsid w:val="007B2C44"/>
    <w:rsid w:val="007B39C6"/>
    <w:rsid w:val="007B4668"/>
    <w:rsid w:val="007B46AC"/>
    <w:rsid w:val="007B71D2"/>
    <w:rsid w:val="007C0ED0"/>
    <w:rsid w:val="007C15FB"/>
    <w:rsid w:val="007C3A56"/>
    <w:rsid w:val="007C4414"/>
    <w:rsid w:val="007C6941"/>
    <w:rsid w:val="007C71EA"/>
    <w:rsid w:val="007D0E07"/>
    <w:rsid w:val="007D1427"/>
    <w:rsid w:val="007D3643"/>
    <w:rsid w:val="007D4360"/>
    <w:rsid w:val="007D48ED"/>
    <w:rsid w:val="007D49E8"/>
    <w:rsid w:val="007D72E9"/>
    <w:rsid w:val="007D7B02"/>
    <w:rsid w:val="007D7FEA"/>
    <w:rsid w:val="007E08EB"/>
    <w:rsid w:val="007E13AC"/>
    <w:rsid w:val="007E1FA9"/>
    <w:rsid w:val="007E2394"/>
    <w:rsid w:val="007E2546"/>
    <w:rsid w:val="007E3602"/>
    <w:rsid w:val="007E472B"/>
    <w:rsid w:val="007E4F08"/>
    <w:rsid w:val="007E53E0"/>
    <w:rsid w:val="007E5C83"/>
    <w:rsid w:val="007E7F29"/>
    <w:rsid w:val="007F09DD"/>
    <w:rsid w:val="007F1223"/>
    <w:rsid w:val="007F1A85"/>
    <w:rsid w:val="007F3725"/>
    <w:rsid w:val="007F514B"/>
    <w:rsid w:val="007F64AE"/>
    <w:rsid w:val="007F6764"/>
    <w:rsid w:val="007F6F37"/>
    <w:rsid w:val="0080186E"/>
    <w:rsid w:val="00801C77"/>
    <w:rsid w:val="00802304"/>
    <w:rsid w:val="00802307"/>
    <w:rsid w:val="00802420"/>
    <w:rsid w:val="00803271"/>
    <w:rsid w:val="00803ACA"/>
    <w:rsid w:val="00803F0F"/>
    <w:rsid w:val="00806968"/>
    <w:rsid w:val="00807035"/>
    <w:rsid w:val="0080705C"/>
    <w:rsid w:val="008079E6"/>
    <w:rsid w:val="00811312"/>
    <w:rsid w:val="00811ED9"/>
    <w:rsid w:val="00812E97"/>
    <w:rsid w:val="00813E45"/>
    <w:rsid w:val="008158CC"/>
    <w:rsid w:val="0081665D"/>
    <w:rsid w:val="0081672B"/>
    <w:rsid w:val="00816787"/>
    <w:rsid w:val="008171A6"/>
    <w:rsid w:val="00820BAE"/>
    <w:rsid w:val="008213F3"/>
    <w:rsid w:val="00823E54"/>
    <w:rsid w:val="00824048"/>
    <w:rsid w:val="008243E7"/>
    <w:rsid w:val="008244CB"/>
    <w:rsid w:val="00824751"/>
    <w:rsid w:val="008262FF"/>
    <w:rsid w:val="00826442"/>
    <w:rsid w:val="00826C7D"/>
    <w:rsid w:val="0082754B"/>
    <w:rsid w:val="00827A5B"/>
    <w:rsid w:val="008305DA"/>
    <w:rsid w:val="00830CE3"/>
    <w:rsid w:val="00832F7D"/>
    <w:rsid w:val="00833047"/>
    <w:rsid w:val="00833532"/>
    <w:rsid w:val="00833D63"/>
    <w:rsid w:val="008341C8"/>
    <w:rsid w:val="00834CFB"/>
    <w:rsid w:val="00834DED"/>
    <w:rsid w:val="00835641"/>
    <w:rsid w:val="00837421"/>
    <w:rsid w:val="00841197"/>
    <w:rsid w:val="0084484A"/>
    <w:rsid w:val="00845448"/>
    <w:rsid w:val="008455E7"/>
    <w:rsid w:val="00845D0F"/>
    <w:rsid w:val="00846A99"/>
    <w:rsid w:val="00846E27"/>
    <w:rsid w:val="008477D9"/>
    <w:rsid w:val="00850C39"/>
    <w:rsid w:val="00851A4D"/>
    <w:rsid w:val="00851BD8"/>
    <w:rsid w:val="00851BF5"/>
    <w:rsid w:val="008528C1"/>
    <w:rsid w:val="00853B8E"/>
    <w:rsid w:val="00853D77"/>
    <w:rsid w:val="00855733"/>
    <w:rsid w:val="00855C38"/>
    <w:rsid w:val="008606E3"/>
    <w:rsid w:val="00861828"/>
    <w:rsid w:val="0086243A"/>
    <w:rsid w:val="00862F7B"/>
    <w:rsid w:val="00864CB1"/>
    <w:rsid w:val="00865E62"/>
    <w:rsid w:val="00866255"/>
    <w:rsid w:val="00866C3B"/>
    <w:rsid w:val="008676EF"/>
    <w:rsid w:val="00867DB6"/>
    <w:rsid w:val="00872FFB"/>
    <w:rsid w:val="00874467"/>
    <w:rsid w:val="00874837"/>
    <w:rsid w:val="00874BDE"/>
    <w:rsid w:val="0087572D"/>
    <w:rsid w:val="0087653B"/>
    <w:rsid w:val="008765E8"/>
    <w:rsid w:val="008776E8"/>
    <w:rsid w:val="0088048C"/>
    <w:rsid w:val="00880A3F"/>
    <w:rsid w:val="00882297"/>
    <w:rsid w:val="00882909"/>
    <w:rsid w:val="00882BC6"/>
    <w:rsid w:val="00882FD4"/>
    <w:rsid w:val="008842B2"/>
    <w:rsid w:val="00884A91"/>
    <w:rsid w:val="008854E0"/>
    <w:rsid w:val="00886884"/>
    <w:rsid w:val="00886A12"/>
    <w:rsid w:val="008875F2"/>
    <w:rsid w:val="00887B62"/>
    <w:rsid w:val="008907E7"/>
    <w:rsid w:val="008915B9"/>
    <w:rsid w:val="0089160B"/>
    <w:rsid w:val="008917AE"/>
    <w:rsid w:val="00892540"/>
    <w:rsid w:val="00892726"/>
    <w:rsid w:val="00892F63"/>
    <w:rsid w:val="00893FF3"/>
    <w:rsid w:val="00894A40"/>
    <w:rsid w:val="00895A48"/>
    <w:rsid w:val="00896E8D"/>
    <w:rsid w:val="00897955"/>
    <w:rsid w:val="008A2070"/>
    <w:rsid w:val="008A211E"/>
    <w:rsid w:val="008A396F"/>
    <w:rsid w:val="008A4BEC"/>
    <w:rsid w:val="008A6529"/>
    <w:rsid w:val="008A778C"/>
    <w:rsid w:val="008B0490"/>
    <w:rsid w:val="008B0E1D"/>
    <w:rsid w:val="008B1087"/>
    <w:rsid w:val="008B11E8"/>
    <w:rsid w:val="008B1A4E"/>
    <w:rsid w:val="008B3479"/>
    <w:rsid w:val="008B4DCA"/>
    <w:rsid w:val="008B771D"/>
    <w:rsid w:val="008C1264"/>
    <w:rsid w:val="008C135D"/>
    <w:rsid w:val="008C1A39"/>
    <w:rsid w:val="008C1AF4"/>
    <w:rsid w:val="008C3CEA"/>
    <w:rsid w:val="008C3DA4"/>
    <w:rsid w:val="008C5043"/>
    <w:rsid w:val="008C5642"/>
    <w:rsid w:val="008C5882"/>
    <w:rsid w:val="008C5F84"/>
    <w:rsid w:val="008C6729"/>
    <w:rsid w:val="008C6F96"/>
    <w:rsid w:val="008C76DB"/>
    <w:rsid w:val="008D08D0"/>
    <w:rsid w:val="008D117A"/>
    <w:rsid w:val="008D18B5"/>
    <w:rsid w:val="008D2619"/>
    <w:rsid w:val="008D5040"/>
    <w:rsid w:val="008D6AA9"/>
    <w:rsid w:val="008D7427"/>
    <w:rsid w:val="008E02A4"/>
    <w:rsid w:val="008E0945"/>
    <w:rsid w:val="008E2504"/>
    <w:rsid w:val="008E287E"/>
    <w:rsid w:val="008E4B8F"/>
    <w:rsid w:val="008E51A8"/>
    <w:rsid w:val="008E6BAE"/>
    <w:rsid w:val="008F03DD"/>
    <w:rsid w:val="008F1F37"/>
    <w:rsid w:val="008F285E"/>
    <w:rsid w:val="008F2A57"/>
    <w:rsid w:val="008F3C7C"/>
    <w:rsid w:val="008F4C97"/>
    <w:rsid w:val="008F5312"/>
    <w:rsid w:val="008F57C4"/>
    <w:rsid w:val="008F6D6A"/>
    <w:rsid w:val="008F7574"/>
    <w:rsid w:val="008F7926"/>
    <w:rsid w:val="009007C8"/>
    <w:rsid w:val="009015FF"/>
    <w:rsid w:val="0090189F"/>
    <w:rsid w:val="00903E78"/>
    <w:rsid w:val="009047B1"/>
    <w:rsid w:val="00905D34"/>
    <w:rsid w:val="00906013"/>
    <w:rsid w:val="00906F2A"/>
    <w:rsid w:val="00907275"/>
    <w:rsid w:val="009078C6"/>
    <w:rsid w:val="00907DA1"/>
    <w:rsid w:val="009103D5"/>
    <w:rsid w:val="00910AA1"/>
    <w:rsid w:val="00911087"/>
    <w:rsid w:val="009112BB"/>
    <w:rsid w:val="0092006C"/>
    <w:rsid w:val="009202A8"/>
    <w:rsid w:val="00920AB2"/>
    <w:rsid w:val="00922745"/>
    <w:rsid w:val="00923FCB"/>
    <w:rsid w:val="0092507F"/>
    <w:rsid w:val="00926F7F"/>
    <w:rsid w:val="00927578"/>
    <w:rsid w:val="00927887"/>
    <w:rsid w:val="00931FBA"/>
    <w:rsid w:val="0093264F"/>
    <w:rsid w:val="00932926"/>
    <w:rsid w:val="0093328D"/>
    <w:rsid w:val="00933322"/>
    <w:rsid w:val="009352A7"/>
    <w:rsid w:val="00935503"/>
    <w:rsid w:val="00935D65"/>
    <w:rsid w:val="009405A3"/>
    <w:rsid w:val="009431FC"/>
    <w:rsid w:val="00943976"/>
    <w:rsid w:val="00943DB2"/>
    <w:rsid w:val="009440F2"/>
    <w:rsid w:val="00944F88"/>
    <w:rsid w:val="00945C9B"/>
    <w:rsid w:val="00946985"/>
    <w:rsid w:val="00947606"/>
    <w:rsid w:val="00947927"/>
    <w:rsid w:val="009524AD"/>
    <w:rsid w:val="00953981"/>
    <w:rsid w:val="009546A6"/>
    <w:rsid w:val="009553CB"/>
    <w:rsid w:val="009652A9"/>
    <w:rsid w:val="00965959"/>
    <w:rsid w:val="00966F4E"/>
    <w:rsid w:val="00967A4B"/>
    <w:rsid w:val="00970E64"/>
    <w:rsid w:val="00970EC4"/>
    <w:rsid w:val="009710AC"/>
    <w:rsid w:val="00971B81"/>
    <w:rsid w:val="009735E4"/>
    <w:rsid w:val="00973862"/>
    <w:rsid w:val="009747C0"/>
    <w:rsid w:val="00974ED3"/>
    <w:rsid w:val="00976CA2"/>
    <w:rsid w:val="00976F55"/>
    <w:rsid w:val="00977275"/>
    <w:rsid w:val="009801AD"/>
    <w:rsid w:val="00980A32"/>
    <w:rsid w:val="00981371"/>
    <w:rsid w:val="00981B2C"/>
    <w:rsid w:val="00981DF6"/>
    <w:rsid w:val="00982514"/>
    <w:rsid w:val="009837FD"/>
    <w:rsid w:val="00983C69"/>
    <w:rsid w:val="0098465B"/>
    <w:rsid w:val="00984C0F"/>
    <w:rsid w:val="00985B12"/>
    <w:rsid w:val="009861B9"/>
    <w:rsid w:val="00986F18"/>
    <w:rsid w:val="0098799B"/>
    <w:rsid w:val="009902B4"/>
    <w:rsid w:val="00990310"/>
    <w:rsid w:val="009914D6"/>
    <w:rsid w:val="00991DD6"/>
    <w:rsid w:val="00992A0D"/>
    <w:rsid w:val="00993350"/>
    <w:rsid w:val="0099362A"/>
    <w:rsid w:val="009941D7"/>
    <w:rsid w:val="0099535A"/>
    <w:rsid w:val="00996BBF"/>
    <w:rsid w:val="009A0DAC"/>
    <w:rsid w:val="009A2E18"/>
    <w:rsid w:val="009A3A34"/>
    <w:rsid w:val="009A41DD"/>
    <w:rsid w:val="009A4831"/>
    <w:rsid w:val="009A51FD"/>
    <w:rsid w:val="009A52A6"/>
    <w:rsid w:val="009A5825"/>
    <w:rsid w:val="009A5F87"/>
    <w:rsid w:val="009B03A4"/>
    <w:rsid w:val="009B0A78"/>
    <w:rsid w:val="009B1BFB"/>
    <w:rsid w:val="009B26F1"/>
    <w:rsid w:val="009B2935"/>
    <w:rsid w:val="009B2F66"/>
    <w:rsid w:val="009B3995"/>
    <w:rsid w:val="009B4FA8"/>
    <w:rsid w:val="009B6E4E"/>
    <w:rsid w:val="009B7D3F"/>
    <w:rsid w:val="009B7E4D"/>
    <w:rsid w:val="009B7EBE"/>
    <w:rsid w:val="009C0618"/>
    <w:rsid w:val="009C1E0C"/>
    <w:rsid w:val="009C3274"/>
    <w:rsid w:val="009C398B"/>
    <w:rsid w:val="009C3DC9"/>
    <w:rsid w:val="009C7C5B"/>
    <w:rsid w:val="009D0D35"/>
    <w:rsid w:val="009D15F7"/>
    <w:rsid w:val="009D1C75"/>
    <w:rsid w:val="009D1CAC"/>
    <w:rsid w:val="009D2082"/>
    <w:rsid w:val="009D3470"/>
    <w:rsid w:val="009D371D"/>
    <w:rsid w:val="009D3FA6"/>
    <w:rsid w:val="009D4E35"/>
    <w:rsid w:val="009D5197"/>
    <w:rsid w:val="009D5F86"/>
    <w:rsid w:val="009D634C"/>
    <w:rsid w:val="009D6C27"/>
    <w:rsid w:val="009D6C8C"/>
    <w:rsid w:val="009D6CD0"/>
    <w:rsid w:val="009D7418"/>
    <w:rsid w:val="009D794F"/>
    <w:rsid w:val="009E2154"/>
    <w:rsid w:val="009E2167"/>
    <w:rsid w:val="009E2313"/>
    <w:rsid w:val="009E270E"/>
    <w:rsid w:val="009E3A42"/>
    <w:rsid w:val="009E3EE0"/>
    <w:rsid w:val="009E4110"/>
    <w:rsid w:val="009E5DF3"/>
    <w:rsid w:val="009F1D87"/>
    <w:rsid w:val="009F3280"/>
    <w:rsid w:val="009F3938"/>
    <w:rsid w:val="009F3D7B"/>
    <w:rsid w:val="009F4422"/>
    <w:rsid w:val="009F46F4"/>
    <w:rsid w:val="009F4B82"/>
    <w:rsid w:val="009F50F9"/>
    <w:rsid w:val="009F5D99"/>
    <w:rsid w:val="009F7251"/>
    <w:rsid w:val="009F7A28"/>
    <w:rsid w:val="00A01CA1"/>
    <w:rsid w:val="00A02E89"/>
    <w:rsid w:val="00A0336B"/>
    <w:rsid w:val="00A0371A"/>
    <w:rsid w:val="00A040F4"/>
    <w:rsid w:val="00A04C95"/>
    <w:rsid w:val="00A065B8"/>
    <w:rsid w:val="00A06F98"/>
    <w:rsid w:val="00A0785C"/>
    <w:rsid w:val="00A10D15"/>
    <w:rsid w:val="00A11060"/>
    <w:rsid w:val="00A11C62"/>
    <w:rsid w:val="00A1224E"/>
    <w:rsid w:val="00A13988"/>
    <w:rsid w:val="00A13FAB"/>
    <w:rsid w:val="00A149C4"/>
    <w:rsid w:val="00A15F37"/>
    <w:rsid w:val="00A1664F"/>
    <w:rsid w:val="00A16CDC"/>
    <w:rsid w:val="00A17B1A"/>
    <w:rsid w:val="00A23046"/>
    <w:rsid w:val="00A2322E"/>
    <w:rsid w:val="00A236F0"/>
    <w:rsid w:val="00A24AD3"/>
    <w:rsid w:val="00A24F3A"/>
    <w:rsid w:val="00A256FF"/>
    <w:rsid w:val="00A25C67"/>
    <w:rsid w:val="00A273DC"/>
    <w:rsid w:val="00A3046A"/>
    <w:rsid w:val="00A304FD"/>
    <w:rsid w:val="00A3139B"/>
    <w:rsid w:val="00A31FA7"/>
    <w:rsid w:val="00A320C3"/>
    <w:rsid w:val="00A341B5"/>
    <w:rsid w:val="00A3690C"/>
    <w:rsid w:val="00A3756E"/>
    <w:rsid w:val="00A402A3"/>
    <w:rsid w:val="00A404D7"/>
    <w:rsid w:val="00A405B8"/>
    <w:rsid w:val="00A406DA"/>
    <w:rsid w:val="00A40CA4"/>
    <w:rsid w:val="00A40EE4"/>
    <w:rsid w:val="00A439E8"/>
    <w:rsid w:val="00A45C8F"/>
    <w:rsid w:val="00A472D0"/>
    <w:rsid w:val="00A50275"/>
    <w:rsid w:val="00A51741"/>
    <w:rsid w:val="00A518B8"/>
    <w:rsid w:val="00A51EDA"/>
    <w:rsid w:val="00A52702"/>
    <w:rsid w:val="00A54F76"/>
    <w:rsid w:val="00A55322"/>
    <w:rsid w:val="00A5606D"/>
    <w:rsid w:val="00A56C6B"/>
    <w:rsid w:val="00A574A9"/>
    <w:rsid w:val="00A579A8"/>
    <w:rsid w:val="00A60D1F"/>
    <w:rsid w:val="00A61213"/>
    <w:rsid w:val="00A61656"/>
    <w:rsid w:val="00A63CF5"/>
    <w:rsid w:val="00A63D47"/>
    <w:rsid w:val="00A64AB7"/>
    <w:rsid w:val="00A65EF4"/>
    <w:rsid w:val="00A664CD"/>
    <w:rsid w:val="00A670EB"/>
    <w:rsid w:val="00A6795D"/>
    <w:rsid w:val="00A67ABC"/>
    <w:rsid w:val="00A67BA0"/>
    <w:rsid w:val="00A7359E"/>
    <w:rsid w:val="00A751BE"/>
    <w:rsid w:val="00A761D3"/>
    <w:rsid w:val="00A76B49"/>
    <w:rsid w:val="00A778D2"/>
    <w:rsid w:val="00A81BD3"/>
    <w:rsid w:val="00A8261B"/>
    <w:rsid w:val="00A82A2F"/>
    <w:rsid w:val="00A82FAD"/>
    <w:rsid w:val="00A831A6"/>
    <w:rsid w:val="00A83BC9"/>
    <w:rsid w:val="00A84266"/>
    <w:rsid w:val="00A84D10"/>
    <w:rsid w:val="00A84E31"/>
    <w:rsid w:val="00A8525F"/>
    <w:rsid w:val="00A85AF4"/>
    <w:rsid w:val="00A90699"/>
    <w:rsid w:val="00A906CE"/>
    <w:rsid w:val="00A91847"/>
    <w:rsid w:val="00A921CA"/>
    <w:rsid w:val="00A92700"/>
    <w:rsid w:val="00A92883"/>
    <w:rsid w:val="00A92A0A"/>
    <w:rsid w:val="00A95EFC"/>
    <w:rsid w:val="00A967CF"/>
    <w:rsid w:val="00A96F52"/>
    <w:rsid w:val="00A9735D"/>
    <w:rsid w:val="00A97810"/>
    <w:rsid w:val="00A97FB4"/>
    <w:rsid w:val="00AA0D1B"/>
    <w:rsid w:val="00AA10A8"/>
    <w:rsid w:val="00AA1634"/>
    <w:rsid w:val="00AA23A7"/>
    <w:rsid w:val="00AA2B3C"/>
    <w:rsid w:val="00AA2C05"/>
    <w:rsid w:val="00AA3A08"/>
    <w:rsid w:val="00AA5621"/>
    <w:rsid w:val="00AA7029"/>
    <w:rsid w:val="00AA7952"/>
    <w:rsid w:val="00AB04E6"/>
    <w:rsid w:val="00AB0599"/>
    <w:rsid w:val="00AB15D7"/>
    <w:rsid w:val="00AB2936"/>
    <w:rsid w:val="00AB2F4E"/>
    <w:rsid w:val="00AB474F"/>
    <w:rsid w:val="00AB5419"/>
    <w:rsid w:val="00AB6700"/>
    <w:rsid w:val="00AB6FF3"/>
    <w:rsid w:val="00AB7CE7"/>
    <w:rsid w:val="00AB7E7C"/>
    <w:rsid w:val="00AB7EE2"/>
    <w:rsid w:val="00AC2778"/>
    <w:rsid w:val="00AC2B9D"/>
    <w:rsid w:val="00AC3228"/>
    <w:rsid w:val="00AC330A"/>
    <w:rsid w:val="00AC4AEA"/>
    <w:rsid w:val="00AC752D"/>
    <w:rsid w:val="00AD0770"/>
    <w:rsid w:val="00AD0B86"/>
    <w:rsid w:val="00AD10FC"/>
    <w:rsid w:val="00AD2407"/>
    <w:rsid w:val="00AD2DCF"/>
    <w:rsid w:val="00AD3D45"/>
    <w:rsid w:val="00AD7CC8"/>
    <w:rsid w:val="00AD7F5C"/>
    <w:rsid w:val="00AE00DD"/>
    <w:rsid w:val="00AE0250"/>
    <w:rsid w:val="00AE0718"/>
    <w:rsid w:val="00AE2DD1"/>
    <w:rsid w:val="00AE38A8"/>
    <w:rsid w:val="00AE4B25"/>
    <w:rsid w:val="00AE53EE"/>
    <w:rsid w:val="00AE5B11"/>
    <w:rsid w:val="00AE7912"/>
    <w:rsid w:val="00AF1517"/>
    <w:rsid w:val="00AF19C4"/>
    <w:rsid w:val="00AF233A"/>
    <w:rsid w:val="00AF4E24"/>
    <w:rsid w:val="00AF629B"/>
    <w:rsid w:val="00AF680C"/>
    <w:rsid w:val="00AF6CE5"/>
    <w:rsid w:val="00AF6D11"/>
    <w:rsid w:val="00AF75A7"/>
    <w:rsid w:val="00AF769B"/>
    <w:rsid w:val="00AF786C"/>
    <w:rsid w:val="00B013A2"/>
    <w:rsid w:val="00B0169F"/>
    <w:rsid w:val="00B01A3F"/>
    <w:rsid w:val="00B021C4"/>
    <w:rsid w:val="00B03939"/>
    <w:rsid w:val="00B053B8"/>
    <w:rsid w:val="00B05BCB"/>
    <w:rsid w:val="00B07935"/>
    <w:rsid w:val="00B117FB"/>
    <w:rsid w:val="00B12FCB"/>
    <w:rsid w:val="00B1478C"/>
    <w:rsid w:val="00B1563D"/>
    <w:rsid w:val="00B16D1E"/>
    <w:rsid w:val="00B17011"/>
    <w:rsid w:val="00B17303"/>
    <w:rsid w:val="00B17E71"/>
    <w:rsid w:val="00B239B0"/>
    <w:rsid w:val="00B23C70"/>
    <w:rsid w:val="00B23F1B"/>
    <w:rsid w:val="00B24630"/>
    <w:rsid w:val="00B24A19"/>
    <w:rsid w:val="00B25F12"/>
    <w:rsid w:val="00B2619D"/>
    <w:rsid w:val="00B2630C"/>
    <w:rsid w:val="00B2673A"/>
    <w:rsid w:val="00B26AB0"/>
    <w:rsid w:val="00B26CD6"/>
    <w:rsid w:val="00B30002"/>
    <w:rsid w:val="00B31AB5"/>
    <w:rsid w:val="00B326D8"/>
    <w:rsid w:val="00B34060"/>
    <w:rsid w:val="00B35F9B"/>
    <w:rsid w:val="00B36998"/>
    <w:rsid w:val="00B3773E"/>
    <w:rsid w:val="00B40A91"/>
    <w:rsid w:val="00B418B7"/>
    <w:rsid w:val="00B42378"/>
    <w:rsid w:val="00B437DD"/>
    <w:rsid w:val="00B43C64"/>
    <w:rsid w:val="00B442B8"/>
    <w:rsid w:val="00B46BFE"/>
    <w:rsid w:val="00B47FD6"/>
    <w:rsid w:val="00B50150"/>
    <w:rsid w:val="00B50358"/>
    <w:rsid w:val="00B5190D"/>
    <w:rsid w:val="00B55A26"/>
    <w:rsid w:val="00B55AB1"/>
    <w:rsid w:val="00B574FD"/>
    <w:rsid w:val="00B57519"/>
    <w:rsid w:val="00B576A7"/>
    <w:rsid w:val="00B623A5"/>
    <w:rsid w:val="00B6240C"/>
    <w:rsid w:val="00B66135"/>
    <w:rsid w:val="00B668CA"/>
    <w:rsid w:val="00B705A6"/>
    <w:rsid w:val="00B741AA"/>
    <w:rsid w:val="00B776B4"/>
    <w:rsid w:val="00B80BA9"/>
    <w:rsid w:val="00B80D57"/>
    <w:rsid w:val="00B81242"/>
    <w:rsid w:val="00B81C26"/>
    <w:rsid w:val="00B81C46"/>
    <w:rsid w:val="00B825D6"/>
    <w:rsid w:val="00B83E22"/>
    <w:rsid w:val="00B847A6"/>
    <w:rsid w:val="00B849BD"/>
    <w:rsid w:val="00B85481"/>
    <w:rsid w:val="00B877BE"/>
    <w:rsid w:val="00B905C7"/>
    <w:rsid w:val="00B9082B"/>
    <w:rsid w:val="00B91A6B"/>
    <w:rsid w:val="00B9385A"/>
    <w:rsid w:val="00B938F0"/>
    <w:rsid w:val="00B94B04"/>
    <w:rsid w:val="00B95387"/>
    <w:rsid w:val="00B9547C"/>
    <w:rsid w:val="00B955A5"/>
    <w:rsid w:val="00BA011B"/>
    <w:rsid w:val="00BA32A5"/>
    <w:rsid w:val="00BA3C5B"/>
    <w:rsid w:val="00BA4295"/>
    <w:rsid w:val="00BA7F77"/>
    <w:rsid w:val="00BB0454"/>
    <w:rsid w:val="00BB08ED"/>
    <w:rsid w:val="00BB12F6"/>
    <w:rsid w:val="00BB1B96"/>
    <w:rsid w:val="00BB2529"/>
    <w:rsid w:val="00BB2D0A"/>
    <w:rsid w:val="00BB48F6"/>
    <w:rsid w:val="00BB5647"/>
    <w:rsid w:val="00BB65FB"/>
    <w:rsid w:val="00BB679E"/>
    <w:rsid w:val="00BB6BED"/>
    <w:rsid w:val="00BB6CBD"/>
    <w:rsid w:val="00BB7204"/>
    <w:rsid w:val="00BC11D7"/>
    <w:rsid w:val="00BC193D"/>
    <w:rsid w:val="00BC1E5B"/>
    <w:rsid w:val="00BC2F20"/>
    <w:rsid w:val="00BC363C"/>
    <w:rsid w:val="00BC38DF"/>
    <w:rsid w:val="00BC496E"/>
    <w:rsid w:val="00BC51CA"/>
    <w:rsid w:val="00BC6268"/>
    <w:rsid w:val="00BD0501"/>
    <w:rsid w:val="00BD0B1F"/>
    <w:rsid w:val="00BD209B"/>
    <w:rsid w:val="00BD2332"/>
    <w:rsid w:val="00BD2CA8"/>
    <w:rsid w:val="00BD2D0A"/>
    <w:rsid w:val="00BD33AD"/>
    <w:rsid w:val="00BD3A1B"/>
    <w:rsid w:val="00BD40C7"/>
    <w:rsid w:val="00BD455B"/>
    <w:rsid w:val="00BD4A8A"/>
    <w:rsid w:val="00BD660B"/>
    <w:rsid w:val="00BD74FC"/>
    <w:rsid w:val="00BD7DCB"/>
    <w:rsid w:val="00BE1D1A"/>
    <w:rsid w:val="00BE1D35"/>
    <w:rsid w:val="00BE2060"/>
    <w:rsid w:val="00BE2134"/>
    <w:rsid w:val="00BE2451"/>
    <w:rsid w:val="00BE3BC7"/>
    <w:rsid w:val="00BE4C85"/>
    <w:rsid w:val="00BE55C2"/>
    <w:rsid w:val="00BE68D0"/>
    <w:rsid w:val="00BE6A4D"/>
    <w:rsid w:val="00BE6B62"/>
    <w:rsid w:val="00BE75CC"/>
    <w:rsid w:val="00BF0AE6"/>
    <w:rsid w:val="00BF1B5E"/>
    <w:rsid w:val="00BF2073"/>
    <w:rsid w:val="00BF2F7C"/>
    <w:rsid w:val="00BF3E3E"/>
    <w:rsid w:val="00BF4AF4"/>
    <w:rsid w:val="00BF6466"/>
    <w:rsid w:val="00BF6724"/>
    <w:rsid w:val="00BF701E"/>
    <w:rsid w:val="00BF7632"/>
    <w:rsid w:val="00BF7BDF"/>
    <w:rsid w:val="00C01CAC"/>
    <w:rsid w:val="00C02E47"/>
    <w:rsid w:val="00C038AB"/>
    <w:rsid w:val="00C03F9B"/>
    <w:rsid w:val="00C052D3"/>
    <w:rsid w:val="00C0562B"/>
    <w:rsid w:val="00C14381"/>
    <w:rsid w:val="00C14785"/>
    <w:rsid w:val="00C15002"/>
    <w:rsid w:val="00C15BE9"/>
    <w:rsid w:val="00C20366"/>
    <w:rsid w:val="00C2095A"/>
    <w:rsid w:val="00C20B49"/>
    <w:rsid w:val="00C21A72"/>
    <w:rsid w:val="00C21CA7"/>
    <w:rsid w:val="00C2352A"/>
    <w:rsid w:val="00C23E50"/>
    <w:rsid w:val="00C24AF7"/>
    <w:rsid w:val="00C24ED5"/>
    <w:rsid w:val="00C25E11"/>
    <w:rsid w:val="00C2615C"/>
    <w:rsid w:val="00C26545"/>
    <w:rsid w:val="00C2711E"/>
    <w:rsid w:val="00C27632"/>
    <w:rsid w:val="00C30401"/>
    <w:rsid w:val="00C317E7"/>
    <w:rsid w:val="00C31C34"/>
    <w:rsid w:val="00C31F4E"/>
    <w:rsid w:val="00C31FCF"/>
    <w:rsid w:val="00C32D64"/>
    <w:rsid w:val="00C33745"/>
    <w:rsid w:val="00C34C32"/>
    <w:rsid w:val="00C355B5"/>
    <w:rsid w:val="00C367A3"/>
    <w:rsid w:val="00C375CC"/>
    <w:rsid w:val="00C436DE"/>
    <w:rsid w:val="00C44BE9"/>
    <w:rsid w:val="00C44E15"/>
    <w:rsid w:val="00C46040"/>
    <w:rsid w:val="00C50DD6"/>
    <w:rsid w:val="00C52313"/>
    <w:rsid w:val="00C5246D"/>
    <w:rsid w:val="00C52B8A"/>
    <w:rsid w:val="00C554EF"/>
    <w:rsid w:val="00C56E25"/>
    <w:rsid w:val="00C56F48"/>
    <w:rsid w:val="00C57078"/>
    <w:rsid w:val="00C573AF"/>
    <w:rsid w:val="00C60E1E"/>
    <w:rsid w:val="00C61F14"/>
    <w:rsid w:val="00C63583"/>
    <w:rsid w:val="00C639ED"/>
    <w:rsid w:val="00C647F8"/>
    <w:rsid w:val="00C64DC5"/>
    <w:rsid w:val="00C64FCD"/>
    <w:rsid w:val="00C65B82"/>
    <w:rsid w:val="00C65C68"/>
    <w:rsid w:val="00C6729A"/>
    <w:rsid w:val="00C715BA"/>
    <w:rsid w:val="00C71C89"/>
    <w:rsid w:val="00C73ADA"/>
    <w:rsid w:val="00C74B5F"/>
    <w:rsid w:val="00C7599A"/>
    <w:rsid w:val="00C75DC1"/>
    <w:rsid w:val="00C7739B"/>
    <w:rsid w:val="00C801D2"/>
    <w:rsid w:val="00C806EF"/>
    <w:rsid w:val="00C80ADC"/>
    <w:rsid w:val="00C819D6"/>
    <w:rsid w:val="00C84754"/>
    <w:rsid w:val="00C84789"/>
    <w:rsid w:val="00C864FD"/>
    <w:rsid w:val="00C8704F"/>
    <w:rsid w:val="00C870F0"/>
    <w:rsid w:val="00C87375"/>
    <w:rsid w:val="00C87CD0"/>
    <w:rsid w:val="00C87DDE"/>
    <w:rsid w:val="00C905F2"/>
    <w:rsid w:val="00C90C45"/>
    <w:rsid w:val="00C90D60"/>
    <w:rsid w:val="00C9173F"/>
    <w:rsid w:val="00C91F7A"/>
    <w:rsid w:val="00C92132"/>
    <w:rsid w:val="00C94951"/>
    <w:rsid w:val="00C95CB4"/>
    <w:rsid w:val="00C961AA"/>
    <w:rsid w:val="00C96E8F"/>
    <w:rsid w:val="00C970BE"/>
    <w:rsid w:val="00C973A7"/>
    <w:rsid w:val="00C97DD1"/>
    <w:rsid w:val="00CA1D03"/>
    <w:rsid w:val="00CA228D"/>
    <w:rsid w:val="00CA2508"/>
    <w:rsid w:val="00CA30E4"/>
    <w:rsid w:val="00CA3A5C"/>
    <w:rsid w:val="00CA6FF3"/>
    <w:rsid w:val="00CA773A"/>
    <w:rsid w:val="00CB1058"/>
    <w:rsid w:val="00CB227D"/>
    <w:rsid w:val="00CB48F1"/>
    <w:rsid w:val="00CB68A8"/>
    <w:rsid w:val="00CB7795"/>
    <w:rsid w:val="00CC0A20"/>
    <w:rsid w:val="00CC2190"/>
    <w:rsid w:val="00CC3052"/>
    <w:rsid w:val="00CC45E7"/>
    <w:rsid w:val="00CC7578"/>
    <w:rsid w:val="00CC7796"/>
    <w:rsid w:val="00CD1213"/>
    <w:rsid w:val="00CD1FA4"/>
    <w:rsid w:val="00CD247E"/>
    <w:rsid w:val="00CD25AD"/>
    <w:rsid w:val="00CD25D4"/>
    <w:rsid w:val="00CD497B"/>
    <w:rsid w:val="00CD656E"/>
    <w:rsid w:val="00CE21AA"/>
    <w:rsid w:val="00CE246F"/>
    <w:rsid w:val="00CE3C96"/>
    <w:rsid w:val="00CE3E53"/>
    <w:rsid w:val="00CE3F7C"/>
    <w:rsid w:val="00CE3FDD"/>
    <w:rsid w:val="00CE40B5"/>
    <w:rsid w:val="00CE41B3"/>
    <w:rsid w:val="00CE4BA3"/>
    <w:rsid w:val="00CE5902"/>
    <w:rsid w:val="00CE5BE0"/>
    <w:rsid w:val="00CE5CE9"/>
    <w:rsid w:val="00CE75DA"/>
    <w:rsid w:val="00CE7CA3"/>
    <w:rsid w:val="00CF199F"/>
    <w:rsid w:val="00CF1A95"/>
    <w:rsid w:val="00CF247F"/>
    <w:rsid w:val="00CF3A9A"/>
    <w:rsid w:val="00CF3C64"/>
    <w:rsid w:val="00CF3FB6"/>
    <w:rsid w:val="00CF4A43"/>
    <w:rsid w:val="00CF4C42"/>
    <w:rsid w:val="00CF6081"/>
    <w:rsid w:val="00CF6641"/>
    <w:rsid w:val="00CF677E"/>
    <w:rsid w:val="00CF6A38"/>
    <w:rsid w:val="00CF6E61"/>
    <w:rsid w:val="00CF73E7"/>
    <w:rsid w:val="00D00653"/>
    <w:rsid w:val="00D01F78"/>
    <w:rsid w:val="00D04E74"/>
    <w:rsid w:val="00D06753"/>
    <w:rsid w:val="00D100C1"/>
    <w:rsid w:val="00D102A7"/>
    <w:rsid w:val="00D1147B"/>
    <w:rsid w:val="00D11534"/>
    <w:rsid w:val="00D11F1D"/>
    <w:rsid w:val="00D14663"/>
    <w:rsid w:val="00D14CA7"/>
    <w:rsid w:val="00D174AE"/>
    <w:rsid w:val="00D17BF8"/>
    <w:rsid w:val="00D20457"/>
    <w:rsid w:val="00D2191C"/>
    <w:rsid w:val="00D21C2F"/>
    <w:rsid w:val="00D221CF"/>
    <w:rsid w:val="00D22D3A"/>
    <w:rsid w:val="00D22F05"/>
    <w:rsid w:val="00D23456"/>
    <w:rsid w:val="00D23747"/>
    <w:rsid w:val="00D26536"/>
    <w:rsid w:val="00D271F7"/>
    <w:rsid w:val="00D27200"/>
    <w:rsid w:val="00D27689"/>
    <w:rsid w:val="00D278F6"/>
    <w:rsid w:val="00D3134B"/>
    <w:rsid w:val="00D31440"/>
    <w:rsid w:val="00D31805"/>
    <w:rsid w:val="00D32065"/>
    <w:rsid w:val="00D327DC"/>
    <w:rsid w:val="00D339B6"/>
    <w:rsid w:val="00D33CF4"/>
    <w:rsid w:val="00D34661"/>
    <w:rsid w:val="00D35513"/>
    <w:rsid w:val="00D3699B"/>
    <w:rsid w:val="00D37BD2"/>
    <w:rsid w:val="00D409CD"/>
    <w:rsid w:val="00D41D1D"/>
    <w:rsid w:val="00D4278F"/>
    <w:rsid w:val="00D441BD"/>
    <w:rsid w:val="00D4618A"/>
    <w:rsid w:val="00D47283"/>
    <w:rsid w:val="00D4799E"/>
    <w:rsid w:val="00D503AA"/>
    <w:rsid w:val="00D51552"/>
    <w:rsid w:val="00D51651"/>
    <w:rsid w:val="00D53690"/>
    <w:rsid w:val="00D53AC4"/>
    <w:rsid w:val="00D53DC7"/>
    <w:rsid w:val="00D547BD"/>
    <w:rsid w:val="00D55290"/>
    <w:rsid w:val="00D557DE"/>
    <w:rsid w:val="00D56F98"/>
    <w:rsid w:val="00D57F06"/>
    <w:rsid w:val="00D60CC5"/>
    <w:rsid w:val="00D60F4E"/>
    <w:rsid w:val="00D6152C"/>
    <w:rsid w:val="00D620FB"/>
    <w:rsid w:val="00D625C6"/>
    <w:rsid w:val="00D629CF"/>
    <w:rsid w:val="00D636C7"/>
    <w:rsid w:val="00D63FF0"/>
    <w:rsid w:val="00D644DC"/>
    <w:rsid w:val="00D66186"/>
    <w:rsid w:val="00D66F0B"/>
    <w:rsid w:val="00D6733A"/>
    <w:rsid w:val="00D674B1"/>
    <w:rsid w:val="00D708C7"/>
    <w:rsid w:val="00D7183E"/>
    <w:rsid w:val="00D718D4"/>
    <w:rsid w:val="00D71C2F"/>
    <w:rsid w:val="00D729D3"/>
    <w:rsid w:val="00D72AE1"/>
    <w:rsid w:val="00D753E0"/>
    <w:rsid w:val="00D75706"/>
    <w:rsid w:val="00D75E18"/>
    <w:rsid w:val="00D76AAA"/>
    <w:rsid w:val="00D76E4A"/>
    <w:rsid w:val="00D7792E"/>
    <w:rsid w:val="00D77935"/>
    <w:rsid w:val="00D807A4"/>
    <w:rsid w:val="00D80E47"/>
    <w:rsid w:val="00D812C4"/>
    <w:rsid w:val="00D83D9F"/>
    <w:rsid w:val="00D858F2"/>
    <w:rsid w:val="00D85A1D"/>
    <w:rsid w:val="00D85CB1"/>
    <w:rsid w:val="00D866EC"/>
    <w:rsid w:val="00D869A8"/>
    <w:rsid w:val="00D90A51"/>
    <w:rsid w:val="00D9224C"/>
    <w:rsid w:val="00D926E8"/>
    <w:rsid w:val="00D92F21"/>
    <w:rsid w:val="00D93F16"/>
    <w:rsid w:val="00D948ED"/>
    <w:rsid w:val="00D95017"/>
    <w:rsid w:val="00D95504"/>
    <w:rsid w:val="00D956EE"/>
    <w:rsid w:val="00D9666C"/>
    <w:rsid w:val="00D96A07"/>
    <w:rsid w:val="00D96F36"/>
    <w:rsid w:val="00D97814"/>
    <w:rsid w:val="00D97907"/>
    <w:rsid w:val="00DA07BE"/>
    <w:rsid w:val="00DA0B75"/>
    <w:rsid w:val="00DA1252"/>
    <w:rsid w:val="00DA1FE6"/>
    <w:rsid w:val="00DA4B8B"/>
    <w:rsid w:val="00DA720C"/>
    <w:rsid w:val="00DA76AC"/>
    <w:rsid w:val="00DA7D4B"/>
    <w:rsid w:val="00DB042A"/>
    <w:rsid w:val="00DB0682"/>
    <w:rsid w:val="00DB0701"/>
    <w:rsid w:val="00DB1317"/>
    <w:rsid w:val="00DB15E8"/>
    <w:rsid w:val="00DB1AE0"/>
    <w:rsid w:val="00DB2856"/>
    <w:rsid w:val="00DB2E69"/>
    <w:rsid w:val="00DB3E93"/>
    <w:rsid w:val="00DB4140"/>
    <w:rsid w:val="00DB45F2"/>
    <w:rsid w:val="00DB56E3"/>
    <w:rsid w:val="00DB6920"/>
    <w:rsid w:val="00DC08F5"/>
    <w:rsid w:val="00DC0A68"/>
    <w:rsid w:val="00DC3223"/>
    <w:rsid w:val="00DC4012"/>
    <w:rsid w:val="00DC431C"/>
    <w:rsid w:val="00DC5B12"/>
    <w:rsid w:val="00DC6151"/>
    <w:rsid w:val="00DD077D"/>
    <w:rsid w:val="00DD23EB"/>
    <w:rsid w:val="00DD2606"/>
    <w:rsid w:val="00DD37C7"/>
    <w:rsid w:val="00DD38D6"/>
    <w:rsid w:val="00DD3EDE"/>
    <w:rsid w:val="00DD49B8"/>
    <w:rsid w:val="00DD4EDE"/>
    <w:rsid w:val="00DD6479"/>
    <w:rsid w:val="00DD6A05"/>
    <w:rsid w:val="00DD74AF"/>
    <w:rsid w:val="00DE01EB"/>
    <w:rsid w:val="00DE10B2"/>
    <w:rsid w:val="00DE11E6"/>
    <w:rsid w:val="00DE167D"/>
    <w:rsid w:val="00DE238E"/>
    <w:rsid w:val="00DE29E6"/>
    <w:rsid w:val="00DE3280"/>
    <w:rsid w:val="00DE42B2"/>
    <w:rsid w:val="00DE56DE"/>
    <w:rsid w:val="00DE6BF1"/>
    <w:rsid w:val="00DE6E9F"/>
    <w:rsid w:val="00DF0E40"/>
    <w:rsid w:val="00DF28FC"/>
    <w:rsid w:val="00DF3225"/>
    <w:rsid w:val="00DF32EA"/>
    <w:rsid w:val="00DF3513"/>
    <w:rsid w:val="00E01996"/>
    <w:rsid w:val="00E01E85"/>
    <w:rsid w:val="00E03672"/>
    <w:rsid w:val="00E05EB0"/>
    <w:rsid w:val="00E05FFD"/>
    <w:rsid w:val="00E07703"/>
    <w:rsid w:val="00E10765"/>
    <w:rsid w:val="00E11783"/>
    <w:rsid w:val="00E11F52"/>
    <w:rsid w:val="00E127B7"/>
    <w:rsid w:val="00E14330"/>
    <w:rsid w:val="00E1443D"/>
    <w:rsid w:val="00E15F9D"/>
    <w:rsid w:val="00E17BB2"/>
    <w:rsid w:val="00E209AB"/>
    <w:rsid w:val="00E21C49"/>
    <w:rsid w:val="00E21E0E"/>
    <w:rsid w:val="00E22A51"/>
    <w:rsid w:val="00E22FF0"/>
    <w:rsid w:val="00E23389"/>
    <w:rsid w:val="00E2338D"/>
    <w:rsid w:val="00E24AC7"/>
    <w:rsid w:val="00E27656"/>
    <w:rsid w:val="00E30A50"/>
    <w:rsid w:val="00E30E7A"/>
    <w:rsid w:val="00E35816"/>
    <w:rsid w:val="00E35B99"/>
    <w:rsid w:val="00E377EC"/>
    <w:rsid w:val="00E40096"/>
    <w:rsid w:val="00E4093C"/>
    <w:rsid w:val="00E41207"/>
    <w:rsid w:val="00E42A08"/>
    <w:rsid w:val="00E42AF4"/>
    <w:rsid w:val="00E43BB6"/>
    <w:rsid w:val="00E43EA4"/>
    <w:rsid w:val="00E43EC0"/>
    <w:rsid w:val="00E44EB1"/>
    <w:rsid w:val="00E46B1E"/>
    <w:rsid w:val="00E47627"/>
    <w:rsid w:val="00E52564"/>
    <w:rsid w:val="00E5358E"/>
    <w:rsid w:val="00E56422"/>
    <w:rsid w:val="00E5725A"/>
    <w:rsid w:val="00E6097B"/>
    <w:rsid w:val="00E629FB"/>
    <w:rsid w:val="00E632FB"/>
    <w:rsid w:val="00E64535"/>
    <w:rsid w:val="00E653BA"/>
    <w:rsid w:val="00E65DB8"/>
    <w:rsid w:val="00E67D20"/>
    <w:rsid w:val="00E70FFC"/>
    <w:rsid w:val="00E7105F"/>
    <w:rsid w:val="00E71FAC"/>
    <w:rsid w:val="00E74DAE"/>
    <w:rsid w:val="00E74E1E"/>
    <w:rsid w:val="00E76ED1"/>
    <w:rsid w:val="00E77445"/>
    <w:rsid w:val="00E80806"/>
    <w:rsid w:val="00E8379D"/>
    <w:rsid w:val="00E837D2"/>
    <w:rsid w:val="00E8415B"/>
    <w:rsid w:val="00E85837"/>
    <w:rsid w:val="00E86787"/>
    <w:rsid w:val="00E86824"/>
    <w:rsid w:val="00E87E8B"/>
    <w:rsid w:val="00E9069C"/>
    <w:rsid w:val="00E90BE0"/>
    <w:rsid w:val="00E9144E"/>
    <w:rsid w:val="00E91892"/>
    <w:rsid w:val="00E918B2"/>
    <w:rsid w:val="00E93B69"/>
    <w:rsid w:val="00EA194C"/>
    <w:rsid w:val="00EA1D95"/>
    <w:rsid w:val="00EA2492"/>
    <w:rsid w:val="00EA56D7"/>
    <w:rsid w:val="00EA7A5C"/>
    <w:rsid w:val="00EB0665"/>
    <w:rsid w:val="00EB0C9F"/>
    <w:rsid w:val="00EB15D5"/>
    <w:rsid w:val="00EB535A"/>
    <w:rsid w:val="00EB6626"/>
    <w:rsid w:val="00EB68E7"/>
    <w:rsid w:val="00EB7EF9"/>
    <w:rsid w:val="00EC008C"/>
    <w:rsid w:val="00EC08F7"/>
    <w:rsid w:val="00EC11E4"/>
    <w:rsid w:val="00EC244A"/>
    <w:rsid w:val="00EC24A1"/>
    <w:rsid w:val="00EC3B1B"/>
    <w:rsid w:val="00EC5D2B"/>
    <w:rsid w:val="00EC5D6D"/>
    <w:rsid w:val="00EC6436"/>
    <w:rsid w:val="00ED02FC"/>
    <w:rsid w:val="00ED3B81"/>
    <w:rsid w:val="00ED54A5"/>
    <w:rsid w:val="00ED7952"/>
    <w:rsid w:val="00ED79DE"/>
    <w:rsid w:val="00ED7C82"/>
    <w:rsid w:val="00EE077C"/>
    <w:rsid w:val="00EE0B4E"/>
    <w:rsid w:val="00EE289B"/>
    <w:rsid w:val="00EE3548"/>
    <w:rsid w:val="00EE54FC"/>
    <w:rsid w:val="00EE55AD"/>
    <w:rsid w:val="00EE6A6E"/>
    <w:rsid w:val="00EE770A"/>
    <w:rsid w:val="00EE7CE5"/>
    <w:rsid w:val="00EF0F6C"/>
    <w:rsid w:val="00EF183A"/>
    <w:rsid w:val="00EF2F8A"/>
    <w:rsid w:val="00EF398E"/>
    <w:rsid w:val="00EF45B8"/>
    <w:rsid w:val="00EF4A99"/>
    <w:rsid w:val="00EF5771"/>
    <w:rsid w:val="00EF6D9C"/>
    <w:rsid w:val="00EF7049"/>
    <w:rsid w:val="00EF7D4D"/>
    <w:rsid w:val="00F00B6F"/>
    <w:rsid w:val="00F00F02"/>
    <w:rsid w:val="00F0355E"/>
    <w:rsid w:val="00F05AEF"/>
    <w:rsid w:val="00F05BAA"/>
    <w:rsid w:val="00F05E86"/>
    <w:rsid w:val="00F07E9F"/>
    <w:rsid w:val="00F10CC8"/>
    <w:rsid w:val="00F110F6"/>
    <w:rsid w:val="00F1398B"/>
    <w:rsid w:val="00F1399B"/>
    <w:rsid w:val="00F14AB2"/>
    <w:rsid w:val="00F15579"/>
    <w:rsid w:val="00F15C6B"/>
    <w:rsid w:val="00F168E1"/>
    <w:rsid w:val="00F17900"/>
    <w:rsid w:val="00F22E7C"/>
    <w:rsid w:val="00F232CB"/>
    <w:rsid w:val="00F24F0F"/>
    <w:rsid w:val="00F25174"/>
    <w:rsid w:val="00F27108"/>
    <w:rsid w:val="00F27748"/>
    <w:rsid w:val="00F27936"/>
    <w:rsid w:val="00F27B05"/>
    <w:rsid w:val="00F30651"/>
    <w:rsid w:val="00F345C1"/>
    <w:rsid w:val="00F347E2"/>
    <w:rsid w:val="00F347E5"/>
    <w:rsid w:val="00F349A0"/>
    <w:rsid w:val="00F36B10"/>
    <w:rsid w:val="00F37F74"/>
    <w:rsid w:val="00F40BF6"/>
    <w:rsid w:val="00F41292"/>
    <w:rsid w:val="00F41B9A"/>
    <w:rsid w:val="00F41EAC"/>
    <w:rsid w:val="00F435AA"/>
    <w:rsid w:val="00F4361D"/>
    <w:rsid w:val="00F43CE2"/>
    <w:rsid w:val="00F44A20"/>
    <w:rsid w:val="00F44A56"/>
    <w:rsid w:val="00F44EAA"/>
    <w:rsid w:val="00F46FBF"/>
    <w:rsid w:val="00F5088B"/>
    <w:rsid w:val="00F52C40"/>
    <w:rsid w:val="00F536D6"/>
    <w:rsid w:val="00F53E28"/>
    <w:rsid w:val="00F5474F"/>
    <w:rsid w:val="00F549C0"/>
    <w:rsid w:val="00F57961"/>
    <w:rsid w:val="00F605E8"/>
    <w:rsid w:val="00F61861"/>
    <w:rsid w:val="00F61A5E"/>
    <w:rsid w:val="00F621D8"/>
    <w:rsid w:val="00F62DF7"/>
    <w:rsid w:val="00F6469A"/>
    <w:rsid w:val="00F651B3"/>
    <w:rsid w:val="00F670F8"/>
    <w:rsid w:val="00F710E4"/>
    <w:rsid w:val="00F7142C"/>
    <w:rsid w:val="00F714A8"/>
    <w:rsid w:val="00F71CFE"/>
    <w:rsid w:val="00F71F02"/>
    <w:rsid w:val="00F72495"/>
    <w:rsid w:val="00F72E87"/>
    <w:rsid w:val="00F733BC"/>
    <w:rsid w:val="00F7350E"/>
    <w:rsid w:val="00F736D8"/>
    <w:rsid w:val="00F737F7"/>
    <w:rsid w:val="00F77015"/>
    <w:rsid w:val="00F77125"/>
    <w:rsid w:val="00F7750D"/>
    <w:rsid w:val="00F77593"/>
    <w:rsid w:val="00F81217"/>
    <w:rsid w:val="00F8156E"/>
    <w:rsid w:val="00F82F1D"/>
    <w:rsid w:val="00F8366E"/>
    <w:rsid w:val="00F84B8D"/>
    <w:rsid w:val="00F854DF"/>
    <w:rsid w:val="00F86BC7"/>
    <w:rsid w:val="00F86D97"/>
    <w:rsid w:val="00F878BF"/>
    <w:rsid w:val="00F87C07"/>
    <w:rsid w:val="00F90186"/>
    <w:rsid w:val="00F9041F"/>
    <w:rsid w:val="00F91F66"/>
    <w:rsid w:val="00FA006D"/>
    <w:rsid w:val="00FA0766"/>
    <w:rsid w:val="00FA095F"/>
    <w:rsid w:val="00FA09FA"/>
    <w:rsid w:val="00FA1795"/>
    <w:rsid w:val="00FA1BD1"/>
    <w:rsid w:val="00FA1F9C"/>
    <w:rsid w:val="00FA247B"/>
    <w:rsid w:val="00FA28C9"/>
    <w:rsid w:val="00FA334D"/>
    <w:rsid w:val="00FA44E1"/>
    <w:rsid w:val="00FA4CC5"/>
    <w:rsid w:val="00FA4E39"/>
    <w:rsid w:val="00FA56C9"/>
    <w:rsid w:val="00FA597C"/>
    <w:rsid w:val="00FA5A88"/>
    <w:rsid w:val="00FA5F3D"/>
    <w:rsid w:val="00FA5F4C"/>
    <w:rsid w:val="00FA6FB1"/>
    <w:rsid w:val="00FA74CB"/>
    <w:rsid w:val="00FB4932"/>
    <w:rsid w:val="00FB4C5E"/>
    <w:rsid w:val="00FB6596"/>
    <w:rsid w:val="00FB7487"/>
    <w:rsid w:val="00FB7560"/>
    <w:rsid w:val="00FB7C0C"/>
    <w:rsid w:val="00FC15EA"/>
    <w:rsid w:val="00FC2471"/>
    <w:rsid w:val="00FC2C5C"/>
    <w:rsid w:val="00FC36FF"/>
    <w:rsid w:val="00FC4AA4"/>
    <w:rsid w:val="00FC5A25"/>
    <w:rsid w:val="00FC798C"/>
    <w:rsid w:val="00FD003B"/>
    <w:rsid w:val="00FD146E"/>
    <w:rsid w:val="00FD1C74"/>
    <w:rsid w:val="00FD1E96"/>
    <w:rsid w:val="00FD27D4"/>
    <w:rsid w:val="00FD33DA"/>
    <w:rsid w:val="00FD36E0"/>
    <w:rsid w:val="00FD5318"/>
    <w:rsid w:val="00FD598C"/>
    <w:rsid w:val="00FD778B"/>
    <w:rsid w:val="00FD7EBF"/>
    <w:rsid w:val="00FE0251"/>
    <w:rsid w:val="00FE1427"/>
    <w:rsid w:val="00FE31AD"/>
    <w:rsid w:val="00FE4590"/>
    <w:rsid w:val="00FE56EC"/>
    <w:rsid w:val="00FE5C62"/>
    <w:rsid w:val="00FE70B2"/>
    <w:rsid w:val="00FF0117"/>
    <w:rsid w:val="00FF01E3"/>
    <w:rsid w:val="00FF1545"/>
    <w:rsid w:val="00FF1CD1"/>
    <w:rsid w:val="00FF235A"/>
    <w:rsid w:val="00FF263D"/>
    <w:rsid w:val="00FF2762"/>
    <w:rsid w:val="00FF3354"/>
    <w:rsid w:val="00FF3DBC"/>
    <w:rsid w:val="00FF4F43"/>
    <w:rsid w:val="00FF5679"/>
    <w:rsid w:val="00FF5E50"/>
    <w:rsid w:val="00FF6AA5"/>
    <w:rsid w:val="00FF7E0F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57A85"/>
  <w15:chartTrackingRefBased/>
  <w15:docId w15:val="{54A364C9-F2CA-4595-AD3D-98FBC5AB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91C"/>
    <w:pPr>
      <w:spacing w:after="120" w:line="240" w:lineRule="auto"/>
    </w:pPr>
    <w:rPr>
      <w:rFonts w:eastAsiaTheme="minorEastAs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91C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91C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44546A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4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4A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4A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4A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4A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4A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4A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9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291C"/>
    <w:rPr>
      <w:rFonts w:asciiTheme="majorHAnsi" w:eastAsiaTheme="majorEastAsia" w:hAnsiTheme="majorHAnsi" w:cstheme="majorBidi"/>
      <w:color w:val="44546A" w:themeColor="text2"/>
      <w:sz w:val="28"/>
      <w:szCs w:val="28"/>
    </w:rPr>
  </w:style>
  <w:style w:type="paragraph" w:customStyle="1" w:styleId="FieldText">
    <w:name w:val="Field Text"/>
    <w:basedOn w:val="Normal"/>
    <w:link w:val="FieldTextChar"/>
    <w:rsid w:val="0047291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7291C"/>
    <w:rPr>
      <w:rFonts w:eastAsiaTheme="minorEastAsia"/>
      <w:b/>
      <w:szCs w:val="19"/>
    </w:rPr>
  </w:style>
  <w:style w:type="table" w:styleId="TableGrid">
    <w:name w:val="Table Grid"/>
    <w:basedOn w:val="TableNormal"/>
    <w:uiPriority w:val="59"/>
    <w:rsid w:val="0047291C"/>
    <w:pPr>
      <w:spacing w:after="120" w:line="264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7291C"/>
  </w:style>
  <w:style w:type="character" w:customStyle="1" w:styleId="FooterChar">
    <w:name w:val="Footer Char"/>
    <w:basedOn w:val="DefaultParagraphFont"/>
    <w:link w:val="Footer"/>
    <w:uiPriority w:val="99"/>
    <w:rsid w:val="0047291C"/>
    <w:rPr>
      <w:rFonts w:eastAsiaTheme="minorEastAsia"/>
      <w:szCs w:val="20"/>
    </w:rPr>
  </w:style>
  <w:style w:type="character" w:styleId="Strong">
    <w:name w:val="Strong"/>
    <w:basedOn w:val="DefaultParagraphFont"/>
    <w:uiPriority w:val="22"/>
    <w:qFormat/>
    <w:rsid w:val="0047291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7291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291C"/>
    <w:rPr>
      <w:rFonts w:eastAsiaTheme="minorEastAsia"/>
      <w:i/>
      <w:iCs/>
      <w:color w:val="404040" w:themeColor="text1" w:themeTint="BF"/>
      <w:szCs w:val="20"/>
    </w:rPr>
  </w:style>
  <w:style w:type="character" w:styleId="SubtleEmphasis">
    <w:name w:val="Subtle Emphasis"/>
    <w:basedOn w:val="DefaultParagraphFont"/>
    <w:uiPriority w:val="19"/>
    <w:qFormat/>
    <w:rsid w:val="0047291C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729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91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91C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472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91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291C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291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291C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4729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291C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3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32D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69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69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469A"/>
    <w:rPr>
      <w:rFonts w:eastAsiaTheme="minorEastAsia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A4AA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A4AA4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4AA4"/>
    <w:rPr>
      <w:rFonts w:asciiTheme="majorHAnsi" w:eastAsiaTheme="majorEastAsia" w:hAnsiTheme="majorHAnsi" w:cstheme="majorBidi"/>
      <w:color w:val="44546A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4AA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4AA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4AA4"/>
    <w:rPr>
      <w:rFonts w:asciiTheme="majorHAnsi" w:eastAsiaTheme="majorEastAsia" w:hAnsiTheme="majorHAnsi" w:cstheme="majorBidi"/>
      <w:b/>
      <w:bCs/>
      <w:color w:val="44546A" w:themeColor="text2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4AA4"/>
    <w:rPr>
      <w:rFonts w:asciiTheme="majorHAnsi" w:eastAsiaTheme="majorEastAsia" w:hAnsiTheme="majorHAnsi" w:cstheme="majorBidi"/>
      <w:b/>
      <w:bCs/>
      <w:i/>
      <w:iCs/>
      <w:color w:val="44546A" w:themeColor="text2"/>
      <w:szCs w:val="20"/>
    </w:rPr>
  </w:style>
  <w:style w:type="paragraph" w:customStyle="1" w:styleId="Italic">
    <w:name w:val="Italic"/>
    <w:basedOn w:val="Normal"/>
    <w:rsid w:val="005A4AA4"/>
    <w:pPr>
      <w:spacing w:before="120" w:after="60"/>
    </w:pPr>
    <w:rPr>
      <w:i/>
    </w:rPr>
  </w:style>
  <w:style w:type="paragraph" w:customStyle="1" w:styleId="Checkbox">
    <w:name w:val="Checkbox"/>
    <w:basedOn w:val="Normal"/>
    <w:next w:val="Normal"/>
    <w:rsid w:val="005A4AA4"/>
    <w:pPr>
      <w:jc w:val="center"/>
    </w:pPr>
    <w:rPr>
      <w:sz w:val="17"/>
      <w:szCs w:val="19"/>
    </w:rPr>
  </w:style>
  <w:style w:type="paragraph" w:customStyle="1" w:styleId="CompanyName">
    <w:name w:val="Company Name"/>
    <w:basedOn w:val="Normal"/>
    <w:rsid w:val="005A4AA4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character" w:styleId="PlaceholderText">
    <w:name w:val="Placeholder Text"/>
    <w:basedOn w:val="DefaultParagraphFont"/>
    <w:uiPriority w:val="99"/>
    <w:semiHidden/>
    <w:rsid w:val="005A4AA4"/>
    <w:rPr>
      <w:color w:val="8080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4AA4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A4AA4"/>
    <w:pPr>
      <w:spacing w:after="0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4AA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4AA4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4AA4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4AA4"/>
    <w:rPr>
      <w:i/>
      <w:iCs/>
    </w:rPr>
  </w:style>
  <w:style w:type="paragraph" w:styleId="NoSpacing">
    <w:name w:val="No Spacing"/>
    <w:uiPriority w:val="1"/>
    <w:qFormat/>
    <w:rsid w:val="005A4AA4"/>
    <w:pPr>
      <w:spacing w:after="0" w:line="240" w:lineRule="auto"/>
    </w:pPr>
    <w:rPr>
      <w:rFonts w:eastAsiaTheme="minorEastAsi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4AA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4AA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5A4AA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A4AA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A4AA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A4AA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4AA4"/>
    <w:pPr>
      <w:outlineLvl w:val="9"/>
    </w:pPr>
  </w:style>
  <w:style w:type="character" w:customStyle="1" w:styleId="apple-converted-space">
    <w:name w:val="apple-converted-space"/>
    <w:basedOn w:val="DefaultParagraphFont"/>
    <w:rsid w:val="005A4AA4"/>
  </w:style>
  <w:style w:type="paragraph" w:customStyle="1" w:styleId="appsectiondes">
    <w:name w:val="app_section_des"/>
    <w:basedOn w:val="Normal"/>
    <w:rsid w:val="005A4A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ass.gov/applyforpublichousin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ass.gov/applyforpublichousing" TargetMode="External"/><Relationship Id="rId2" Type="http://schemas.openxmlformats.org/officeDocument/2006/relationships/image" Target="cid:image001.gif@01D40FC3.75757BA0" TargetMode="External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ss.gov/applyforpublichousing" TargetMode="External"/><Relationship Id="rId2" Type="http://schemas.openxmlformats.org/officeDocument/2006/relationships/image" Target="cid:image001.gif@01D40FC3.75757BA0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77CDB-250B-40C2-8BC1-3EC3DA00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3355</Words>
  <Characters>19125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Winsloe, Valda (OCD)</dc:creator>
  <cp:keywords/>
  <dc:description/>
  <cp:lastModifiedBy>Director</cp:lastModifiedBy>
  <cp:revision>2</cp:revision>
  <dcterms:created xsi:type="dcterms:W3CDTF">2019-04-17T14:33:00Z</dcterms:created>
  <dcterms:modified xsi:type="dcterms:W3CDTF">2019-04-17T14:33:00Z</dcterms:modified>
</cp:coreProperties>
</file>